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C6" w:rsidRPr="00D72D51" w:rsidRDefault="00684DC6" w:rsidP="00C3203E">
      <w:pPr>
        <w:autoSpaceDE w:val="0"/>
        <w:spacing w:line="200" w:lineRule="atLeast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521CA1" w:rsidRDefault="00684DC6" w:rsidP="00C3203E">
      <w:pPr>
        <w:autoSpaceDE w:val="0"/>
        <w:spacing w:line="200" w:lineRule="atLeast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684DC6" w:rsidRPr="00D72D51" w:rsidRDefault="00684DC6" w:rsidP="00C3203E">
      <w:pPr>
        <w:autoSpaceDE w:val="0"/>
        <w:spacing w:line="200" w:lineRule="atLeast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 w:rsidR="00521CA1">
        <w:rPr>
          <w:rFonts w:ascii="Times New Roman" w:hAnsi="Times New Roman"/>
          <w:b/>
          <w:bCs/>
          <w:sz w:val="28"/>
          <w:szCs w:val="28"/>
        </w:rPr>
        <w:t>Коровий Ручей</w:t>
      </w:r>
      <w:r w:rsidRPr="00D72D51">
        <w:rPr>
          <w:rFonts w:ascii="Times New Roman" w:hAnsi="Times New Roman"/>
          <w:b/>
          <w:bCs/>
          <w:sz w:val="28"/>
          <w:szCs w:val="28"/>
        </w:rPr>
        <w:t>»</w:t>
      </w:r>
    </w:p>
    <w:p w:rsidR="00684DC6" w:rsidRPr="00D72D51" w:rsidRDefault="00684DC6" w:rsidP="00C3203E">
      <w:pPr>
        <w:autoSpaceDE w:val="0"/>
        <w:spacing w:line="200" w:lineRule="atLeast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>Усть-Цилемского рай</w:t>
      </w:r>
      <w:r w:rsidR="00E3291C" w:rsidRPr="00D72D51">
        <w:rPr>
          <w:rFonts w:ascii="Times New Roman" w:hAnsi="Times New Roman"/>
          <w:b/>
          <w:bCs/>
          <w:sz w:val="28"/>
          <w:szCs w:val="28"/>
        </w:rPr>
        <w:t>о</w:t>
      </w:r>
      <w:r w:rsidRPr="00D72D51">
        <w:rPr>
          <w:rFonts w:ascii="Times New Roman" w:hAnsi="Times New Roman"/>
          <w:b/>
          <w:bCs/>
          <w:sz w:val="28"/>
          <w:szCs w:val="28"/>
        </w:rPr>
        <w:t>на Республики Коми</w:t>
      </w:r>
    </w:p>
    <w:p w:rsidR="00684DC6" w:rsidRPr="00D72D51" w:rsidRDefault="00684DC6" w:rsidP="00C3203E">
      <w:pPr>
        <w:autoSpaceDE w:val="0"/>
        <w:spacing w:line="200" w:lineRule="atLeast"/>
        <w:rPr>
          <w:rFonts w:ascii="Times New Roman" w:hAnsi="Times New Roman"/>
          <w:b/>
          <w:bCs/>
          <w:sz w:val="28"/>
          <w:szCs w:val="28"/>
        </w:rPr>
      </w:pPr>
    </w:p>
    <w:p w:rsidR="00C3203E" w:rsidRPr="00D72D51" w:rsidRDefault="00C3203E" w:rsidP="00C3203E">
      <w:pPr>
        <w:autoSpaceDE w:val="0"/>
        <w:spacing w:line="200" w:lineRule="atLeast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C3203E" w:rsidRPr="00D72D51" w:rsidRDefault="006D0B17" w:rsidP="00C3203E">
      <w:pPr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 xml:space="preserve">публичных слушаний  </w:t>
      </w:r>
      <w:r w:rsidR="00F551AB">
        <w:rPr>
          <w:rFonts w:ascii="Times New Roman" w:hAnsi="Times New Roman"/>
          <w:b/>
          <w:bCs/>
          <w:sz w:val="28"/>
          <w:szCs w:val="28"/>
        </w:rPr>
        <w:t>по</w:t>
      </w:r>
      <w:r w:rsidR="00521C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51AB">
        <w:rPr>
          <w:rFonts w:ascii="Times New Roman" w:hAnsi="Times New Roman"/>
          <w:b/>
          <w:bCs/>
          <w:sz w:val="28"/>
          <w:szCs w:val="28"/>
        </w:rPr>
        <w:t>проекту</w:t>
      </w:r>
      <w:r w:rsidR="00521C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6979">
        <w:rPr>
          <w:rFonts w:ascii="Times New Roman" w:hAnsi="Times New Roman"/>
          <w:b/>
          <w:bCs/>
          <w:sz w:val="28"/>
          <w:szCs w:val="28"/>
        </w:rPr>
        <w:t>внесени</w:t>
      </w:r>
      <w:r w:rsidR="00F551AB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736979">
        <w:rPr>
          <w:rFonts w:ascii="Times New Roman" w:hAnsi="Times New Roman"/>
          <w:b/>
          <w:bCs/>
          <w:sz w:val="28"/>
          <w:szCs w:val="28"/>
        </w:rPr>
        <w:t xml:space="preserve">изменений в правила </w:t>
      </w:r>
      <w:r w:rsidR="00107D7B">
        <w:rPr>
          <w:rFonts w:ascii="Times New Roman" w:hAnsi="Times New Roman"/>
          <w:b/>
          <w:bCs/>
          <w:sz w:val="28"/>
          <w:szCs w:val="28"/>
        </w:rPr>
        <w:t>землепользования и застройки</w:t>
      </w:r>
      <w:r w:rsidR="00C3203E" w:rsidRPr="00D72D51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 сельского поселения «</w:t>
      </w:r>
      <w:r w:rsidR="00521CA1">
        <w:rPr>
          <w:rFonts w:ascii="Times New Roman" w:hAnsi="Times New Roman"/>
          <w:b/>
          <w:bCs/>
          <w:sz w:val="28"/>
          <w:szCs w:val="28"/>
        </w:rPr>
        <w:t>Коровий Ручей</w:t>
      </w:r>
      <w:r w:rsidR="00C3203E" w:rsidRPr="00D72D51">
        <w:rPr>
          <w:rFonts w:ascii="Times New Roman" w:hAnsi="Times New Roman"/>
          <w:b/>
          <w:bCs/>
          <w:sz w:val="28"/>
          <w:szCs w:val="28"/>
        </w:rPr>
        <w:t>»</w:t>
      </w:r>
    </w:p>
    <w:p w:rsidR="00A42E7C" w:rsidRPr="00D72D51" w:rsidRDefault="00A42E7C" w:rsidP="00C3203E">
      <w:pPr>
        <w:rPr>
          <w:rFonts w:ascii="Times New Roman" w:hAnsi="Times New Roman"/>
          <w:b/>
          <w:bCs/>
          <w:sz w:val="28"/>
          <w:szCs w:val="28"/>
        </w:rPr>
      </w:pPr>
    </w:p>
    <w:p w:rsidR="00D41FE2" w:rsidRPr="00D72D51" w:rsidRDefault="008D77C8" w:rsidP="00F551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521CA1">
        <w:rPr>
          <w:rFonts w:ascii="Times New Roman" w:hAnsi="Times New Roman"/>
          <w:sz w:val="28"/>
          <w:szCs w:val="28"/>
        </w:rPr>
        <w:t>14</w:t>
      </w:r>
      <w:r w:rsidR="00736979">
        <w:rPr>
          <w:rFonts w:ascii="Times New Roman" w:hAnsi="Times New Roman"/>
          <w:sz w:val="28"/>
          <w:szCs w:val="28"/>
        </w:rPr>
        <w:t xml:space="preserve"> </w:t>
      </w:r>
      <w:r w:rsidR="00F551AB">
        <w:rPr>
          <w:rFonts w:ascii="Times New Roman" w:hAnsi="Times New Roman"/>
          <w:sz w:val="28"/>
          <w:szCs w:val="28"/>
        </w:rPr>
        <w:t>декаб</w:t>
      </w:r>
      <w:r w:rsidR="00AB3AE3">
        <w:rPr>
          <w:rFonts w:ascii="Times New Roman" w:hAnsi="Times New Roman"/>
          <w:sz w:val="28"/>
          <w:szCs w:val="28"/>
        </w:rPr>
        <w:t>ря</w:t>
      </w:r>
      <w:r w:rsidR="00736979">
        <w:rPr>
          <w:rFonts w:ascii="Times New Roman" w:hAnsi="Times New Roman"/>
          <w:sz w:val="28"/>
          <w:szCs w:val="28"/>
        </w:rPr>
        <w:t xml:space="preserve"> 2016</w:t>
      </w:r>
      <w:r w:rsidR="00E3291C" w:rsidRPr="00D72D51">
        <w:rPr>
          <w:rFonts w:ascii="Times New Roman" w:hAnsi="Times New Roman"/>
          <w:sz w:val="28"/>
          <w:szCs w:val="28"/>
        </w:rPr>
        <w:t xml:space="preserve"> г.</w:t>
      </w:r>
    </w:p>
    <w:p w:rsidR="00D41FE2" w:rsidRPr="00D72D51" w:rsidRDefault="007857F4" w:rsidP="00F551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>Место</w:t>
      </w:r>
      <w:r w:rsidR="001003D2" w:rsidRPr="00D72D51">
        <w:rPr>
          <w:rFonts w:ascii="Times New Roman" w:hAnsi="Times New Roman"/>
          <w:sz w:val="28"/>
          <w:szCs w:val="28"/>
        </w:rPr>
        <w:t xml:space="preserve"> проведения: </w:t>
      </w:r>
      <w:r w:rsidRPr="00D72D51">
        <w:rPr>
          <w:rFonts w:ascii="Times New Roman" w:hAnsi="Times New Roman"/>
          <w:sz w:val="28"/>
          <w:szCs w:val="28"/>
        </w:rPr>
        <w:t>здание общественного центра (кабинет главы поселения)</w:t>
      </w:r>
      <w:r w:rsidR="00F26088" w:rsidRPr="00D72D51">
        <w:rPr>
          <w:rFonts w:ascii="Times New Roman" w:hAnsi="Times New Roman"/>
          <w:sz w:val="28"/>
          <w:szCs w:val="28"/>
        </w:rPr>
        <w:t xml:space="preserve"> по адресу: село 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 w:rsidR="00FC1665" w:rsidRPr="00D72D51">
        <w:rPr>
          <w:rFonts w:ascii="Times New Roman" w:hAnsi="Times New Roman"/>
          <w:sz w:val="28"/>
          <w:szCs w:val="28"/>
        </w:rPr>
        <w:t xml:space="preserve">, </w:t>
      </w:r>
      <w:r w:rsidR="00521CA1">
        <w:rPr>
          <w:rFonts w:ascii="Times New Roman" w:hAnsi="Times New Roman"/>
          <w:sz w:val="28"/>
          <w:szCs w:val="28"/>
        </w:rPr>
        <w:t>ул.Школьная</w:t>
      </w:r>
      <w:r w:rsidR="00FC1665" w:rsidRPr="00D72D51">
        <w:rPr>
          <w:rFonts w:ascii="Times New Roman" w:hAnsi="Times New Roman"/>
          <w:sz w:val="28"/>
          <w:szCs w:val="28"/>
        </w:rPr>
        <w:t xml:space="preserve">, д. </w:t>
      </w:r>
      <w:r w:rsidR="00521CA1">
        <w:rPr>
          <w:rFonts w:ascii="Times New Roman" w:hAnsi="Times New Roman"/>
          <w:sz w:val="28"/>
          <w:szCs w:val="28"/>
        </w:rPr>
        <w:t>2</w:t>
      </w:r>
    </w:p>
    <w:p w:rsidR="00E613CE" w:rsidRPr="00D72D51" w:rsidRDefault="00A46ADF" w:rsidP="00F551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</w:t>
      </w:r>
      <w:r w:rsidRPr="003A7E6C">
        <w:rPr>
          <w:rFonts w:ascii="Times New Roman" w:hAnsi="Times New Roman"/>
          <w:sz w:val="28"/>
          <w:szCs w:val="28"/>
        </w:rPr>
        <w:t>: 1</w:t>
      </w:r>
      <w:r w:rsidR="003A7E6C" w:rsidRPr="003A7E6C">
        <w:rPr>
          <w:rFonts w:ascii="Times New Roman" w:hAnsi="Times New Roman"/>
          <w:sz w:val="28"/>
          <w:szCs w:val="28"/>
        </w:rPr>
        <w:t>6</w:t>
      </w:r>
      <w:r w:rsidR="00D41FE2" w:rsidRPr="003A7E6C">
        <w:rPr>
          <w:rFonts w:ascii="Times New Roman" w:hAnsi="Times New Roman"/>
          <w:sz w:val="28"/>
          <w:szCs w:val="28"/>
        </w:rPr>
        <w:t xml:space="preserve"> часов</w:t>
      </w:r>
    </w:p>
    <w:p w:rsidR="00D41FE2" w:rsidRPr="00D72D51" w:rsidRDefault="00D41FE2" w:rsidP="00F551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E74C72" w:rsidRPr="00D72D51" w:rsidRDefault="001A279B" w:rsidP="00D41FE2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президиуме</w:t>
      </w:r>
      <w:r w:rsidR="00736979">
        <w:rPr>
          <w:rFonts w:ascii="Times New Roman" w:hAnsi="Times New Roman"/>
          <w:sz w:val="28"/>
          <w:szCs w:val="28"/>
        </w:rPr>
        <w:t xml:space="preserve"> – заместитель главы администрации</w:t>
      </w:r>
      <w:r w:rsidR="00E74C72" w:rsidRPr="00D72D51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 w:rsidR="00E74C72" w:rsidRPr="00D72D51">
        <w:rPr>
          <w:rFonts w:ascii="Times New Roman" w:hAnsi="Times New Roman"/>
          <w:sz w:val="28"/>
          <w:szCs w:val="28"/>
        </w:rPr>
        <w:t xml:space="preserve">» </w:t>
      </w:r>
      <w:r w:rsidR="00521CA1">
        <w:rPr>
          <w:rFonts w:ascii="Times New Roman" w:hAnsi="Times New Roman"/>
          <w:sz w:val="28"/>
          <w:szCs w:val="28"/>
        </w:rPr>
        <w:t>Канева В.С</w:t>
      </w:r>
      <w:r w:rsidR="00736979">
        <w:rPr>
          <w:rFonts w:ascii="Times New Roman" w:hAnsi="Times New Roman"/>
          <w:sz w:val="28"/>
          <w:szCs w:val="28"/>
        </w:rPr>
        <w:t>.</w:t>
      </w:r>
    </w:p>
    <w:p w:rsidR="000005E4" w:rsidRPr="00D72D51" w:rsidRDefault="000005E4" w:rsidP="00D41FE2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:rsidR="00E613CE" w:rsidRPr="00D72D51" w:rsidRDefault="000005E4" w:rsidP="0090699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72D51">
        <w:rPr>
          <w:rFonts w:ascii="Times New Roman" w:hAnsi="Times New Roman"/>
          <w:b/>
          <w:sz w:val="28"/>
          <w:szCs w:val="28"/>
        </w:rPr>
        <w:t>П</w:t>
      </w:r>
      <w:r w:rsidR="006D0B17" w:rsidRPr="00D72D51">
        <w:rPr>
          <w:rFonts w:ascii="Times New Roman" w:hAnsi="Times New Roman"/>
          <w:b/>
          <w:sz w:val="28"/>
          <w:szCs w:val="28"/>
        </w:rPr>
        <w:t>рисутствовали:</w:t>
      </w:r>
      <w:r w:rsidR="00521CA1">
        <w:rPr>
          <w:rFonts w:ascii="Times New Roman" w:hAnsi="Times New Roman"/>
          <w:sz w:val="28"/>
          <w:szCs w:val="28"/>
        </w:rPr>
        <w:t xml:space="preserve">9 </w:t>
      </w:r>
      <w:r w:rsidR="00736979" w:rsidRPr="00F551AB">
        <w:rPr>
          <w:rFonts w:ascii="Times New Roman" w:hAnsi="Times New Roman"/>
          <w:sz w:val="28"/>
          <w:szCs w:val="28"/>
        </w:rPr>
        <w:t>чел.</w:t>
      </w:r>
    </w:p>
    <w:p w:rsidR="00EC5DC2" w:rsidRPr="00D72D51" w:rsidRDefault="00EC5DC2" w:rsidP="009069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C5DC2" w:rsidRPr="00D72D51" w:rsidRDefault="005118A8" w:rsidP="009069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ab/>
      </w:r>
      <w:r w:rsidR="003945BC" w:rsidRPr="003945BC">
        <w:rPr>
          <w:rFonts w:ascii="Times New Roman" w:hAnsi="Times New Roman"/>
          <w:sz w:val="28"/>
          <w:szCs w:val="28"/>
        </w:rPr>
        <w:t>Постановление</w:t>
      </w:r>
      <w:r w:rsidR="00EC5DC2" w:rsidRPr="003945BC">
        <w:rPr>
          <w:rFonts w:ascii="Times New Roman" w:hAnsi="Times New Roman"/>
          <w:sz w:val="28"/>
          <w:szCs w:val="28"/>
        </w:rPr>
        <w:t xml:space="preserve"> </w:t>
      </w:r>
      <w:r w:rsidR="00736979" w:rsidRPr="003945BC">
        <w:rPr>
          <w:rFonts w:ascii="Times New Roman" w:hAnsi="Times New Roman"/>
          <w:sz w:val="28"/>
          <w:szCs w:val="28"/>
        </w:rPr>
        <w:t>администрации сельского</w:t>
      </w:r>
      <w:r w:rsidR="008E464F" w:rsidRPr="003945BC">
        <w:rPr>
          <w:rFonts w:ascii="Times New Roman" w:hAnsi="Times New Roman"/>
          <w:sz w:val="28"/>
          <w:szCs w:val="28"/>
        </w:rPr>
        <w:t xml:space="preserve"> поселения</w:t>
      </w:r>
      <w:r w:rsidR="003D3CC0" w:rsidRPr="003945BC">
        <w:rPr>
          <w:rFonts w:ascii="Times New Roman" w:hAnsi="Times New Roman"/>
          <w:sz w:val="28"/>
          <w:szCs w:val="28"/>
        </w:rPr>
        <w:t xml:space="preserve"> «</w:t>
      </w:r>
      <w:r w:rsidR="00521CA1" w:rsidRPr="003945BC">
        <w:rPr>
          <w:rFonts w:ascii="Times New Roman" w:hAnsi="Times New Roman"/>
          <w:sz w:val="28"/>
          <w:szCs w:val="28"/>
        </w:rPr>
        <w:t>Коровий Ручей</w:t>
      </w:r>
      <w:r w:rsidR="003D3CC0" w:rsidRPr="003945BC">
        <w:rPr>
          <w:rFonts w:ascii="Times New Roman" w:hAnsi="Times New Roman"/>
          <w:sz w:val="28"/>
          <w:szCs w:val="28"/>
        </w:rPr>
        <w:t>»</w:t>
      </w:r>
      <w:r w:rsidR="008E464F" w:rsidRPr="003945BC">
        <w:rPr>
          <w:rFonts w:ascii="Times New Roman" w:hAnsi="Times New Roman"/>
          <w:sz w:val="28"/>
          <w:szCs w:val="28"/>
        </w:rPr>
        <w:t xml:space="preserve"> от </w:t>
      </w:r>
      <w:r w:rsidR="003945BC" w:rsidRPr="003945BC">
        <w:rPr>
          <w:rFonts w:ascii="Times New Roman" w:hAnsi="Times New Roman"/>
          <w:sz w:val="28"/>
          <w:szCs w:val="28"/>
        </w:rPr>
        <w:t>30</w:t>
      </w:r>
      <w:r w:rsidR="00521CA1" w:rsidRPr="003945BC">
        <w:rPr>
          <w:rFonts w:ascii="Times New Roman" w:hAnsi="Times New Roman"/>
          <w:sz w:val="28"/>
          <w:szCs w:val="28"/>
        </w:rPr>
        <w:t xml:space="preserve"> </w:t>
      </w:r>
      <w:r w:rsidR="003D3CC0" w:rsidRPr="003945BC">
        <w:rPr>
          <w:rFonts w:ascii="Times New Roman" w:hAnsi="Times New Roman"/>
          <w:sz w:val="28"/>
          <w:szCs w:val="28"/>
        </w:rPr>
        <w:t>ноя</w:t>
      </w:r>
      <w:r w:rsidR="008E464F" w:rsidRPr="003945BC">
        <w:rPr>
          <w:rFonts w:ascii="Times New Roman" w:hAnsi="Times New Roman"/>
          <w:sz w:val="28"/>
          <w:szCs w:val="28"/>
        </w:rPr>
        <w:t>бря 201</w:t>
      </w:r>
      <w:r w:rsidR="003D3CC0" w:rsidRPr="003945BC">
        <w:rPr>
          <w:rFonts w:ascii="Times New Roman" w:hAnsi="Times New Roman"/>
          <w:sz w:val="28"/>
          <w:szCs w:val="28"/>
        </w:rPr>
        <w:t>6</w:t>
      </w:r>
      <w:r w:rsidR="008E464F" w:rsidRPr="003945BC">
        <w:rPr>
          <w:rFonts w:ascii="Times New Roman" w:hAnsi="Times New Roman"/>
          <w:sz w:val="28"/>
          <w:szCs w:val="28"/>
        </w:rPr>
        <w:t xml:space="preserve"> года № </w:t>
      </w:r>
      <w:r w:rsidR="003945BC" w:rsidRPr="003945BC">
        <w:rPr>
          <w:rFonts w:ascii="Times New Roman" w:hAnsi="Times New Roman"/>
          <w:sz w:val="28"/>
          <w:szCs w:val="28"/>
        </w:rPr>
        <w:t xml:space="preserve">04/106 </w:t>
      </w:r>
      <w:r w:rsidR="00EC5DC2" w:rsidRPr="003945BC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="003D3CC0" w:rsidRPr="003945BC">
        <w:rPr>
          <w:rFonts w:ascii="Times New Roman" w:hAnsi="Times New Roman"/>
          <w:sz w:val="28"/>
          <w:szCs w:val="28"/>
        </w:rPr>
        <w:t>обнародовано в местах об</w:t>
      </w:r>
      <w:r w:rsidR="001A279B" w:rsidRPr="003945BC">
        <w:rPr>
          <w:rFonts w:ascii="Times New Roman" w:hAnsi="Times New Roman"/>
          <w:sz w:val="28"/>
          <w:szCs w:val="28"/>
        </w:rPr>
        <w:t xml:space="preserve">народования </w:t>
      </w:r>
      <w:r w:rsidR="003945BC" w:rsidRPr="003945BC">
        <w:rPr>
          <w:rFonts w:ascii="Times New Roman" w:hAnsi="Times New Roman"/>
          <w:sz w:val="28"/>
          <w:szCs w:val="28"/>
        </w:rPr>
        <w:t>01</w:t>
      </w:r>
      <w:r w:rsidR="001A279B" w:rsidRPr="003945BC">
        <w:rPr>
          <w:rFonts w:ascii="Times New Roman" w:hAnsi="Times New Roman"/>
          <w:sz w:val="28"/>
          <w:szCs w:val="28"/>
        </w:rPr>
        <w:t xml:space="preserve"> </w:t>
      </w:r>
      <w:r w:rsidR="003945BC" w:rsidRPr="003945BC">
        <w:rPr>
          <w:rFonts w:ascii="Times New Roman" w:hAnsi="Times New Roman"/>
          <w:sz w:val="28"/>
          <w:szCs w:val="28"/>
        </w:rPr>
        <w:t>декабря</w:t>
      </w:r>
      <w:r w:rsidR="001A279B" w:rsidRPr="003945BC">
        <w:rPr>
          <w:rFonts w:ascii="Times New Roman" w:hAnsi="Times New Roman"/>
          <w:sz w:val="28"/>
          <w:szCs w:val="28"/>
        </w:rPr>
        <w:t xml:space="preserve"> 2016 года и размещено на сайте администрации поселения </w:t>
      </w:r>
      <w:r w:rsidR="003945BC" w:rsidRPr="003945BC">
        <w:rPr>
          <w:rFonts w:ascii="Times New Roman" w:hAnsi="Times New Roman"/>
          <w:sz w:val="28"/>
          <w:szCs w:val="28"/>
        </w:rPr>
        <w:t>0</w:t>
      </w:r>
      <w:r w:rsidR="001A279B" w:rsidRPr="003945BC">
        <w:rPr>
          <w:rFonts w:ascii="Times New Roman" w:hAnsi="Times New Roman"/>
          <w:sz w:val="28"/>
          <w:szCs w:val="28"/>
        </w:rPr>
        <w:t xml:space="preserve">5 </w:t>
      </w:r>
      <w:r w:rsidR="003945BC" w:rsidRPr="003945BC">
        <w:rPr>
          <w:rFonts w:ascii="Times New Roman" w:hAnsi="Times New Roman"/>
          <w:sz w:val="28"/>
          <w:szCs w:val="28"/>
        </w:rPr>
        <w:t>декабря</w:t>
      </w:r>
      <w:r w:rsidR="001A279B" w:rsidRPr="003945BC">
        <w:rPr>
          <w:rFonts w:ascii="Times New Roman" w:hAnsi="Times New Roman"/>
          <w:sz w:val="28"/>
          <w:szCs w:val="28"/>
        </w:rPr>
        <w:t xml:space="preserve"> 2016 г.</w:t>
      </w:r>
    </w:p>
    <w:p w:rsidR="00703A01" w:rsidRPr="00D72D51" w:rsidRDefault="005118A8" w:rsidP="001A27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ab/>
      </w:r>
      <w:r w:rsidR="00D12EE9" w:rsidRPr="00D72D51">
        <w:rPr>
          <w:rFonts w:ascii="Times New Roman" w:hAnsi="Times New Roman"/>
          <w:sz w:val="28"/>
          <w:szCs w:val="28"/>
        </w:rPr>
        <w:tab/>
      </w:r>
    </w:p>
    <w:p w:rsidR="00E613CE" w:rsidRPr="00D72D51" w:rsidRDefault="00E613CE" w:rsidP="00D12EE9">
      <w:pPr>
        <w:autoSpaceDE w:val="0"/>
        <w:spacing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703A01" w:rsidRPr="00D72D51" w:rsidRDefault="00AA65EE" w:rsidP="00AA65EE">
      <w:pPr>
        <w:keepNext/>
        <w:widowControl w:val="0"/>
        <w:suppressAutoHyphens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A279B">
        <w:rPr>
          <w:rFonts w:ascii="Times New Roman" w:hAnsi="Times New Roman"/>
          <w:bCs/>
          <w:sz w:val="28"/>
          <w:szCs w:val="28"/>
        </w:rPr>
        <w:t xml:space="preserve">Внесение изменений в </w:t>
      </w:r>
      <w:r w:rsidR="0079648E">
        <w:rPr>
          <w:rFonts w:ascii="Times New Roman" w:hAnsi="Times New Roman"/>
          <w:bCs/>
          <w:sz w:val="28"/>
          <w:szCs w:val="28"/>
        </w:rPr>
        <w:t>правил</w:t>
      </w:r>
      <w:r w:rsidR="001A279B">
        <w:rPr>
          <w:rFonts w:ascii="Times New Roman" w:hAnsi="Times New Roman"/>
          <w:bCs/>
          <w:sz w:val="28"/>
          <w:szCs w:val="28"/>
        </w:rPr>
        <w:t>а</w:t>
      </w:r>
      <w:r w:rsidR="0079648E">
        <w:rPr>
          <w:rFonts w:ascii="Times New Roman" w:hAnsi="Times New Roman"/>
          <w:bCs/>
          <w:sz w:val="28"/>
          <w:szCs w:val="28"/>
        </w:rPr>
        <w:t xml:space="preserve"> землепользования и застройки</w:t>
      </w:r>
      <w:r w:rsidR="00521CA1">
        <w:rPr>
          <w:rFonts w:ascii="Times New Roman" w:hAnsi="Times New Roman"/>
          <w:bCs/>
          <w:sz w:val="28"/>
          <w:szCs w:val="28"/>
        </w:rPr>
        <w:t xml:space="preserve"> </w:t>
      </w:r>
      <w:r w:rsidR="00E613CE" w:rsidRPr="00D72D51">
        <w:rPr>
          <w:rFonts w:ascii="Times New Roman" w:hAnsi="Times New Roman"/>
          <w:bCs/>
          <w:sz w:val="28"/>
          <w:szCs w:val="28"/>
        </w:rPr>
        <w:t>муниципального образовани</w:t>
      </w:r>
      <w:r w:rsidR="00085E01" w:rsidRPr="00D72D51">
        <w:rPr>
          <w:rFonts w:ascii="Times New Roman" w:hAnsi="Times New Roman"/>
          <w:bCs/>
          <w:sz w:val="28"/>
          <w:szCs w:val="28"/>
        </w:rPr>
        <w:t>я сельского поселения «</w:t>
      </w:r>
      <w:r w:rsidR="00521CA1">
        <w:rPr>
          <w:rFonts w:ascii="Times New Roman" w:hAnsi="Times New Roman"/>
          <w:bCs/>
          <w:sz w:val="28"/>
          <w:szCs w:val="28"/>
        </w:rPr>
        <w:t>Коровий Ручей</w:t>
      </w:r>
      <w:r w:rsidR="00D12EE9" w:rsidRPr="00D72D51">
        <w:rPr>
          <w:rFonts w:ascii="Times New Roman" w:hAnsi="Times New Roman"/>
          <w:bCs/>
          <w:sz w:val="28"/>
          <w:szCs w:val="28"/>
        </w:rPr>
        <w:t>»</w:t>
      </w:r>
      <w:r w:rsidR="00703A01" w:rsidRPr="00D72D51">
        <w:rPr>
          <w:rFonts w:ascii="Times New Roman" w:hAnsi="Times New Roman"/>
          <w:bCs/>
          <w:sz w:val="28"/>
          <w:szCs w:val="28"/>
        </w:rPr>
        <w:t>.</w:t>
      </w:r>
    </w:p>
    <w:p w:rsidR="00703A01" w:rsidRPr="00D72D51" w:rsidRDefault="00703A01" w:rsidP="00703A01">
      <w:pPr>
        <w:keepNext/>
        <w:widowControl w:val="0"/>
        <w:suppressAutoHyphens/>
        <w:autoSpaceDE w:val="0"/>
        <w:spacing w:line="200" w:lineRule="atLeast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085E01" w:rsidRPr="00D72D51" w:rsidRDefault="00703A01" w:rsidP="000E1626">
      <w:pPr>
        <w:widowControl w:val="0"/>
        <w:suppressAutoHyphens/>
        <w:autoSpaceDE w:val="0"/>
        <w:spacing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>Ход заседания:</w:t>
      </w:r>
    </w:p>
    <w:p w:rsidR="001A279B" w:rsidRDefault="003271BA" w:rsidP="001A279B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ab/>
      </w:r>
      <w:r w:rsidR="00E613CE" w:rsidRPr="00D72D51">
        <w:rPr>
          <w:rFonts w:ascii="Times New Roman" w:hAnsi="Times New Roman"/>
          <w:sz w:val="28"/>
          <w:szCs w:val="28"/>
        </w:rPr>
        <w:t>Открыл</w:t>
      </w:r>
      <w:r w:rsidR="00586902">
        <w:rPr>
          <w:rFonts w:ascii="Times New Roman" w:hAnsi="Times New Roman"/>
          <w:sz w:val="28"/>
          <w:szCs w:val="28"/>
        </w:rPr>
        <w:t>а</w:t>
      </w:r>
      <w:r w:rsidR="00E613CE" w:rsidRPr="00D72D51">
        <w:rPr>
          <w:rFonts w:ascii="Times New Roman" w:hAnsi="Times New Roman"/>
          <w:sz w:val="28"/>
          <w:szCs w:val="28"/>
        </w:rPr>
        <w:t xml:space="preserve"> публичн</w:t>
      </w:r>
      <w:r w:rsidR="00B05930" w:rsidRPr="00D72D51">
        <w:rPr>
          <w:rFonts w:ascii="Times New Roman" w:hAnsi="Times New Roman"/>
          <w:sz w:val="28"/>
          <w:szCs w:val="28"/>
        </w:rPr>
        <w:t xml:space="preserve">ые слушания </w:t>
      </w:r>
      <w:r w:rsidR="001A279B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1A279B" w:rsidRPr="00D72D51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 w:rsidR="001A279B" w:rsidRPr="00D72D51">
        <w:rPr>
          <w:rFonts w:ascii="Times New Roman" w:hAnsi="Times New Roman"/>
          <w:sz w:val="28"/>
          <w:szCs w:val="28"/>
        </w:rPr>
        <w:t xml:space="preserve">» </w:t>
      </w:r>
      <w:r w:rsidR="00521CA1">
        <w:rPr>
          <w:rFonts w:ascii="Times New Roman" w:hAnsi="Times New Roman"/>
          <w:sz w:val="28"/>
          <w:szCs w:val="28"/>
        </w:rPr>
        <w:t>Канева В.С</w:t>
      </w:r>
      <w:r w:rsidR="001A279B">
        <w:rPr>
          <w:rFonts w:ascii="Times New Roman" w:hAnsi="Times New Roman"/>
          <w:sz w:val="28"/>
          <w:szCs w:val="28"/>
        </w:rPr>
        <w:t>.</w:t>
      </w:r>
    </w:p>
    <w:p w:rsidR="003271BA" w:rsidRDefault="001A279B" w:rsidP="001A279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объявила повестку слушаний и предложила избрать председателя и секретаря.</w:t>
      </w:r>
    </w:p>
    <w:p w:rsidR="001A279B" w:rsidRDefault="001A279B" w:rsidP="001A27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избрать председателем слушаний </w:t>
      </w:r>
      <w:r w:rsidR="00521CA1">
        <w:rPr>
          <w:rFonts w:ascii="Times New Roman" w:hAnsi="Times New Roman"/>
          <w:sz w:val="28"/>
          <w:szCs w:val="28"/>
        </w:rPr>
        <w:t>Каневу В.С</w:t>
      </w:r>
      <w:r>
        <w:rPr>
          <w:rFonts w:ascii="Times New Roman" w:hAnsi="Times New Roman"/>
          <w:sz w:val="28"/>
          <w:szCs w:val="28"/>
        </w:rPr>
        <w:t>.</w:t>
      </w:r>
    </w:p>
    <w:p w:rsidR="001A279B" w:rsidRDefault="001A279B" w:rsidP="001A27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проголосовали: «за» - </w:t>
      </w:r>
      <w:r w:rsidR="00521C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«против» - нет, «воздержались» - нет.</w:t>
      </w:r>
    </w:p>
    <w:p w:rsidR="001A279B" w:rsidRDefault="001A279B" w:rsidP="001A279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избрать секретарем </w:t>
      </w:r>
      <w:r w:rsidR="00521CA1">
        <w:rPr>
          <w:rFonts w:ascii="Times New Roman" w:hAnsi="Times New Roman"/>
          <w:sz w:val="28"/>
          <w:szCs w:val="28"/>
        </w:rPr>
        <w:t>Гусеву В.И</w:t>
      </w:r>
      <w:r>
        <w:rPr>
          <w:rFonts w:ascii="Times New Roman" w:hAnsi="Times New Roman"/>
          <w:sz w:val="28"/>
          <w:szCs w:val="28"/>
        </w:rPr>
        <w:t>.</w:t>
      </w:r>
    </w:p>
    <w:p w:rsidR="001A279B" w:rsidRPr="00D72D51" w:rsidRDefault="001A279B" w:rsidP="001A279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проголосовали: «за» - </w:t>
      </w:r>
      <w:r w:rsidR="00521C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«против» - нет, «воздержались» - нет.</w:t>
      </w:r>
    </w:p>
    <w:p w:rsidR="001A279B" w:rsidRDefault="003271BA" w:rsidP="00372EB6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ab/>
      </w:r>
      <w:r w:rsidR="001A279B">
        <w:rPr>
          <w:rFonts w:ascii="Times New Roman" w:hAnsi="Times New Roman"/>
          <w:sz w:val="28"/>
          <w:szCs w:val="28"/>
        </w:rPr>
        <w:t xml:space="preserve">Председатель слушаний </w:t>
      </w:r>
      <w:r w:rsidR="00521CA1">
        <w:rPr>
          <w:rFonts w:ascii="Times New Roman" w:hAnsi="Times New Roman"/>
          <w:sz w:val="28"/>
          <w:szCs w:val="28"/>
        </w:rPr>
        <w:t>Канева В.С</w:t>
      </w:r>
      <w:r w:rsidR="001A279B">
        <w:rPr>
          <w:rFonts w:ascii="Times New Roman" w:hAnsi="Times New Roman"/>
          <w:sz w:val="28"/>
          <w:szCs w:val="28"/>
        </w:rPr>
        <w:t xml:space="preserve">. </w:t>
      </w:r>
      <w:r w:rsidR="00E613CE" w:rsidRPr="00D72D51">
        <w:rPr>
          <w:rFonts w:ascii="Times New Roman" w:hAnsi="Times New Roman"/>
          <w:sz w:val="28"/>
          <w:szCs w:val="28"/>
        </w:rPr>
        <w:t>сообщил</w:t>
      </w:r>
      <w:r w:rsidR="00E60593" w:rsidRPr="00D72D51">
        <w:rPr>
          <w:rFonts w:ascii="Times New Roman" w:hAnsi="Times New Roman"/>
          <w:sz w:val="28"/>
          <w:szCs w:val="28"/>
        </w:rPr>
        <w:t>а</w:t>
      </w:r>
      <w:r w:rsidR="00E613CE" w:rsidRPr="00D72D51">
        <w:rPr>
          <w:rFonts w:ascii="Times New Roman" w:hAnsi="Times New Roman"/>
          <w:sz w:val="28"/>
          <w:szCs w:val="28"/>
        </w:rPr>
        <w:t>, что публичные слушания прово</w:t>
      </w:r>
      <w:r w:rsidR="00372EB6" w:rsidRPr="00D72D51">
        <w:rPr>
          <w:rFonts w:ascii="Times New Roman" w:hAnsi="Times New Roman"/>
          <w:sz w:val="28"/>
          <w:szCs w:val="28"/>
        </w:rPr>
        <w:t xml:space="preserve">дятся на основании  </w:t>
      </w:r>
      <w:r w:rsidR="003945BC">
        <w:rPr>
          <w:rFonts w:ascii="Times New Roman" w:hAnsi="Times New Roman"/>
          <w:sz w:val="28"/>
          <w:szCs w:val="28"/>
        </w:rPr>
        <w:t>постановления</w:t>
      </w:r>
      <w:r w:rsidR="00521CA1">
        <w:rPr>
          <w:rFonts w:ascii="Times New Roman" w:hAnsi="Times New Roman"/>
          <w:sz w:val="28"/>
          <w:szCs w:val="28"/>
        </w:rPr>
        <w:t xml:space="preserve"> </w:t>
      </w:r>
      <w:r w:rsidR="001A279B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 w:rsidR="001A279B">
        <w:rPr>
          <w:rFonts w:ascii="Times New Roman" w:hAnsi="Times New Roman"/>
          <w:sz w:val="28"/>
          <w:szCs w:val="28"/>
        </w:rPr>
        <w:t xml:space="preserve">» </w:t>
      </w:r>
      <w:r w:rsidR="001A279B" w:rsidRPr="003945BC">
        <w:rPr>
          <w:rFonts w:ascii="Times New Roman" w:hAnsi="Times New Roman"/>
          <w:sz w:val="28"/>
          <w:szCs w:val="28"/>
        </w:rPr>
        <w:t xml:space="preserve">от </w:t>
      </w:r>
      <w:r w:rsidR="003945BC" w:rsidRPr="003945BC">
        <w:rPr>
          <w:rFonts w:ascii="Times New Roman" w:hAnsi="Times New Roman"/>
          <w:sz w:val="28"/>
          <w:szCs w:val="28"/>
        </w:rPr>
        <w:t>30</w:t>
      </w:r>
      <w:r w:rsidR="001A279B" w:rsidRPr="003945BC">
        <w:rPr>
          <w:rFonts w:ascii="Times New Roman" w:hAnsi="Times New Roman"/>
          <w:sz w:val="28"/>
          <w:szCs w:val="28"/>
        </w:rPr>
        <w:t xml:space="preserve"> ноября 2016 года № </w:t>
      </w:r>
      <w:r w:rsidR="003945BC">
        <w:rPr>
          <w:rFonts w:ascii="Times New Roman" w:hAnsi="Times New Roman"/>
          <w:sz w:val="28"/>
          <w:szCs w:val="28"/>
        </w:rPr>
        <w:t>04/106</w:t>
      </w:r>
      <w:r w:rsidR="001A279B">
        <w:rPr>
          <w:rFonts w:ascii="Times New Roman" w:hAnsi="Times New Roman"/>
          <w:sz w:val="28"/>
          <w:szCs w:val="28"/>
        </w:rPr>
        <w:t>«</w:t>
      </w:r>
      <w:r w:rsidR="001A279B" w:rsidRPr="001A279B">
        <w:rPr>
          <w:rFonts w:ascii="Times New Roman" w:hAnsi="Times New Roman"/>
          <w:sz w:val="28"/>
          <w:szCs w:val="28"/>
        </w:rPr>
        <w:t xml:space="preserve">О проведении публичных слушаний по вопросу внесения </w:t>
      </w:r>
      <w:r w:rsidR="001A279B" w:rsidRPr="001A279B">
        <w:rPr>
          <w:rFonts w:ascii="Times New Roman" w:hAnsi="Times New Roman"/>
          <w:sz w:val="28"/>
          <w:szCs w:val="28"/>
        </w:rPr>
        <w:lastRenderedPageBreak/>
        <w:t>изменений в правила землепользования и застройки сельского поселения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 w:rsidR="001A279B" w:rsidRPr="001A279B">
        <w:rPr>
          <w:rFonts w:ascii="Times New Roman" w:hAnsi="Times New Roman"/>
          <w:sz w:val="28"/>
          <w:szCs w:val="28"/>
        </w:rPr>
        <w:t>» в части внесения изменений в градостроительные регламенты</w:t>
      </w:r>
      <w:r w:rsidR="001A279B">
        <w:rPr>
          <w:rFonts w:ascii="Times New Roman" w:hAnsi="Times New Roman"/>
          <w:sz w:val="28"/>
          <w:szCs w:val="28"/>
        </w:rPr>
        <w:t>».</w:t>
      </w:r>
    </w:p>
    <w:p w:rsidR="00A97A21" w:rsidRDefault="00A97A21" w:rsidP="00372EB6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Она пояснила, что участники слушаний имеют право задавать вопросы и вносить предложения.</w:t>
      </w:r>
    </w:p>
    <w:p w:rsidR="008C35C5" w:rsidRPr="00D72D51" w:rsidRDefault="00A73A3B" w:rsidP="00372EB6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ab/>
      </w:r>
      <w:r w:rsidR="00521CA1">
        <w:rPr>
          <w:rFonts w:ascii="Times New Roman" w:hAnsi="Times New Roman"/>
          <w:sz w:val="28"/>
          <w:szCs w:val="28"/>
        </w:rPr>
        <w:t>Канева В.С</w:t>
      </w:r>
      <w:r w:rsidR="00A97A21">
        <w:rPr>
          <w:rFonts w:ascii="Times New Roman" w:hAnsi="Times New Roman"/>
          <w:sz w:val="28"/>
          <w:szCs w:val="28"/>
        </w:rPr>
        <w:t>.</w:t>
      </w:r>
      <w:r w:rsidR="000B0770" w:rsidRPr="00D72D51">
        <w:rPr>
          <w:rFonts w:ascii="Times New Roman" w:hAnsi="Times New Roman"/>
          <w:sz w:val="28"/>
          <w:szCs w:val="28"/>
        </w:rPr>
        <w:t xml:space="preserve"> о</w:t>
      </w:r>
      <w:r w:rsidR="00085E01" w:rsidRPr="00D72D51">
        <w:rPr>
          <w:rFonts w:ascii="Times New Roman" w:hAnsi="Times New Roman"/>
          <w:sz w:val="28"/>
          <w:szCs w:val="28"/>
        </w:rPr>
        <w:t>знакомила присутствующих с порядком проведения публичных слушаний</w:t>
      </w:r>
      <w:r w:rsidR="00DE3DED" w:rsidRPr="00D72D51">
        <w:rPr>
          <w:rFonts w:ascii="Times New Roman" w:hAnsi="Times New Roman"/>
          <w:sz w:val="28"/>
          <w:szCs w:val="28"/>
        </w:rPr>
        <w:t>:</w:t>
      </w:r>
    </w:p>
    <w:p w:rsidR="009A4E5C" w:rsidRPr="00D72D51" w:rsidRDefault="00EA6B1A" w:rsidP="009A4E5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>1. Выступление</w:t>
      </w:r>
      <w:r w:rsidR="00521CA1">
        <w:rPr>
          <w:rFonts w:ascii="Times New Roman" w:hAnsi="Times New Roman"/>
          <w:sz w:val="28"/>
          <w:szCs w:val="28"/>
        </w:rPr>
        <w:t xml:space="preserve"> </w:t>
      </w:r>
      <w:r w:rsidR="00767B65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8C35C5" w:rsidRPr="00D72D51">
        <w:rPr>
          <w:rFonts w:ascii="Times New Roman" w:hAnsi="Times New Roman"/>
          <w:sz w:val="28"/>
          <w:szCs w:val="28"/>
        </w:rPr>
        <w:t xml:space="preserve"> сельского поселе</w:t>
      </w:r>
      <w:r w:rsidR="00617553" w:rsidRPr="00D72D51">
        <w:rPr>
          <w:rFonts w:ascii="Times New Roman" w:hAnsi="Times New Roman"/>
          <w:sz w:val="28"/>
          <w:szCs w:val="28"/>
        </w:rPr>
        <w:t>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 w:rsidR="00617553" w:rsidRPr="00D72D51">
        <w:rPr>
          <w:rFonts w:ascii="Times New Roman" w:hAnsi="Times New Roman"/>
          <w:sz w:val="28"/>
          <w:szCs w:val="28"/>
        </w:rPr>
        <w:t>»</w:t>
      </w:r>
      <w:r w:rsidR="00521CA1">
        <w:rPr>
          <w:rFonts w:ascii="Times New Roman" w:hAnsi="Times New Roman"/>
          <w:sz w:val="28"/>
          <w:szCs w:val="28"/>
        </w:rPr>
        <w:t xml:space="preserve"> Каневой В.С</w:t>
      </w:r>
      <w:r w:rsidR="00767B65">
        <w:rPr>
          <w:rFonts w:ascii="Times New Roman" w:hAnsi="Times New Roman"/>
          <w:sz w:val="28"/>
          <w:szCs w:val="28"/>
        </w:rPr>
        <w:t>.</w:t>
      </w:r>
      <w:r w:rsidR="00521CA1">
        <w:rPr>
          <w:rFonts w:ascii="Times New Roman" w:hAnsi="Times New Roman"/>
          <w:sz w:val="28"/>
          <w:szCs w:val="28"/>
        </w:rPr>
        <w:t xml:space="preserve"> </w:t>
      </w:r>
      <w:r w:rsidR="00DE3DED" w:rsidRPr="00D72D51">
        <w:rPr>
          <w:rFonts w:ascii="Times New Roman" w:hAnsi="Times New Roman"/>
          <w:sz w:val="28"/>
          <w:szCs w:val="28"/>
        </w:rPr>
        <w:t xml:space="preserve">по </w:t>
      </w:r>
      <w:r w:rsidR="009A4E5C">
        <w:rPr>
          <w:rFonts w:ascii="Times New Roman" w:hAnsi="Times New Roman"/>
          <w:sz w:val="28"/>
          <w:szCs w:val="28"/>
        </w:rPr>
        <w:t>основаниям и содержанию изменений в правила землепользования и застройки поселения;</w:t>
      </w:r>
    </w:p>
    <w:p w:rsidR="008C35C5" w:rsidRPr="00D72D51" w:rsidRDefault="009A4E5C" w:rsidP="00E61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0ADD" w:rsidRPr="00D72D51">
        <w:rPr>
          <w:rFonts w:ascii="Times New Roman" w:hAnsi="Times New Roman"/>
          <w:sz w:val="28"/>
          <w:szCs w:val="28"/>
        </w:rPr>
        <w:t xml:space="preserve">. </w:t>
      </w:r>
      <w:r w:rsidR="008C35C5" w:rsidRPr="00D72D51">
        <w:rPr>
          <w:rFonts w:ascii="Times New Roman" w:hAnsi="Times New Roman"/>
          <w:sz w:val="28"/>
          <w:szCs w:val="28"/>
        </w:rPr>
        <w:t>Рассмотрение вопросов и предложений участников публичных слушаний.</w:t>
      </w:r>
    </w:p>
    <w:p w:rsidR="008C35C5" w:rsidRPr="00D72D51" w:rsidRDefault="008C35C5" w:rsidP="008C35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 xml:space="preserve">По предложенному порядку </w:t>
      </w:r>
      <w:r w:rsidR="00A73A3B" w:rsidRPr="00D72D51"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  <w:r w:rsidRPr="00D72D51">
        <w:rPr>
          <w:rFonts w:ascii="Times New Roman" w:hAnsi="Times New Roman"/>
          <w:sz w:val="28"/>
          <w:szCs w:val="28"/>
        </w:rPr>
        <w:t xml:space="preserve">замечаний и предложений от участников слушаний не поступило. </w:t>
      </w:r>
    </w:p>
    <w:p w:rsidR="00617553" w:rsidRPr="00D72D51" w:rsidRDefault="00617553" w:rsidP="008C35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B1A" w:rsidRPr="00D72D51" w:rsidRDefault="00EA6B1A" w:rsidP="00EA6B1A">
      <w:pPr>
        <w:widowControl w:val="0"/>
        <w:suppressAutoHyphens/>
        <w:autoSpaceDE w:val="0"/>
        <w:spacing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D72D51">
        <w:rPr>
          <w:rFonts w:ascii="Times New Roman" w:hAnsi="Times New Roman"/>
          <w:b/>
          <w:bCs/>
          <w:sz w:val="28"/>
          <w:szCs w:val="28"/>
        </w:rPr>
        <w:t>Реализация повестки дня:</w:t>
      </w:r>
    </w:p>
    <w:p w:rsidR="00A94362" w:rsidRPr="009A4E5C" w:rsidRDefault="003A011E" w:rsidP="009A4E5C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A65EE">
        <w:rPr>
          <w:rFonts w:ascii="Times New Roman" w:hAnsi="Times New Roman"/>
          <w:sz w:val="28"/>
          <w:szCs w:val="28"/>
        </w:rPr>
        <w:t>Выс</w:t>
      </w:r>
      <w:r w:rsidR="007A0624" w:rsidRPr="00AA65EE">
        <w:rPr>
          <w:rFonts w:ascii="Times New Roman" w:hAnsi="Times New Roman"/>
          <w:sz w:val="28"/>
          <w:szCs w:val="28"/>
        </w:rPr>
        <w:t xml:space="preserve">тупила </w:t>
      </w:r>
      <w:r w:rsidR="00521CA1">
        <w:rPr>
          <w:rFonts w:ascii="Times New Roman" w:hAnsi="Times New Roman"/>
          <w:sz w:val="28"/>
          <w:szCs w:val="28"/>
        </w:rPr>
        <w:t>Канева В.С</w:t>
      </w:r>
      <w:r w:rsidR="009A4E5C">
        <w:rPr>
          <w:rFonts w:ascii="Times New Roman" w:hAnsi="Times New Roman"/>
          <w:sz w:val="28"/>
          <w:szCs w:val="28"/>
        </w:rPr>
        <w:t>.</w:t>
      </w:r>
      <w:r w:rsidR="007A0624" w:rsidRPr="00AA65EE">
        <w:rPr>
          <w:rFonts w:ascii="Times New Roman" w:hAnsi="Times New Roman"/>
          <w:sz w:val="28"/>
          <w:szCs w:val="28"/>
        </w:rPr>
        <w:t xml:space="preserve">, </w:t>
      </w:r>
      <w:r w:rsidR="00245DA7" w:rsidRPr="009A4E5C">
        <w:rPr>
          <w:rFonts w:ascii="Times New Roman" w:hAnsi="Times New Roman"/>
          <w:bCs/>
          <w:sz w:val="28"/>
          <w:szCs w:val="28"/>
        </w:rPr>
        <w:t xml:space="preserve">она </w:t>
      </w:r>
      <w:r w:rsidR="00A94362" w:rsidRPr="009A4E5C">
        <w:rPr>
          <w:rFonts w:ascii="Times New Roman" w:hAnsi="Times New Roman"/>
          <w:bCs/>
          <w:sz w:val="28"/>
          <w:szCs w:val="28"/>
        </w:rPr>
        <w:t>пояснила, что п</w:t>
      </w:r>
      <w:r w:rsidR="00A94362" w:rsidRPr="009A4E5C">
        <w:rPr>
          <w:rFonts w:ascii="Times New Roman" w:hAnsi="Times New Roman"/>
          <w:sz w:val="28"/>
          <w:szCs w:val="28"/>
        </w:rPr>
        <w:t xml:space="preserve">равила землепользования и застройки, это документ градостроительного зонирования, который утверждается Советом поселения и в котором устанавливаются территориальные зоны, градостроительные регламенты, порядок применения </w:t>
      </w:r>
      <w:r w:rsidR="008B03C2" w:rsidRPr="009A4E5C">
        <w:rPr>
          <w:rFonts w:ascii="Times New Roman" w:hAnsi="Times New Roman"/>
          <w:sz w:val="28"/>
          <w:szCs w:val="28"/>
        </w:rPr>
        <w:t xml:space="preserve">и </w:t>
      </w:r>
      <w:r w:rsidR="00A94362" w:rsidRPr="009A4E5C">
        <w:rPr>
          <w:rFonts w:ascii="Times New Roman" w:hAnsi="Times New Roman"/>
          <w:sz w:val="28"/>
          <w:szCs w:val="28"/>
        </w:rPr>
        <w:t>внесения в него изменений.</w:t>
      </w:r>
    </w:p>
    <w:p w:rsidR="00A94362" w:rsidRDefault="009A4E5C" w:rsidP="009A4E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4E5C">
        <w:rPr>
          <w:rFonts w:ascii="Times New Roman" w:hAnsi="Times New Roman"/>
          <w:sz w:val="28"/>
          <w:szCs w:val="28"/>
        </w:rPr>
        <w:t>редложение</w:t>
      </w:r>
      <w:r>
        <w:rPr>
          <w:rFonts w:ascii="Times New Roman" w:hAnsi="Times New Roman"/>
          <w:sz w:val="28"/>
          <w:szCs w:val="28"/>
        </w:rPr>
        <w:t xml:space="preserve"> о внесении изменений в Правила землепользования и застройки поселения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>
        <w:rPr>
          <w:rFonts w:ascii="Times New Roman" w:hAnsi="Times New Roman"/>
          <w:sz w:val="28"/>
          <w:szCs w:val="28"/>
        </w:rPr>
        <w:t>» поступило от</w:t>
      </w:r>
      <w:r w:rsidRPr="009A4E5C">
        <w:rPr>
          <w:rFonts w:ascii="Times New Roman" w:hAnsi="Times New Roman"/>
          <w:sz w:val="28"/>
          <w:szCs w:val="28"/>
        </w:rPr>
        <w:t xml:space="preserve"> муниципального учреждения «Администрация муницип</w:t>
      </w:r>
      <w:r>
        <w:rPr>
          <w:rFonts w:ascii="Times New Roman" w:hAnsi="Times New Roman"/>
          <w:sz w:val="28"/>
          <w:szCs w:val="28"/>
        </w:rPr>
        <w:t>ального района «Усть-Цилемский»</w:t>
      </w:r>
      <w:r w:rsidRPr="008A4E87">
        <w:rPr>
          <w:rFonts w:ascii="Times New Roman" w:hAnsi="Times New Roman"/>
          <w:sz w:val="28"/>
          <w:szCs w:val="28"/>
        </w:rPr>
        <w:t>(письмо от 10.10.2016 № 01-37-5194э)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4E5C">
        <w:rPr>
          <w:rFonts w:ascii="Times New Roman" w:hAnsi="Times New Roman"/>
          <w:sz w:val="28"/>
          <w:szCs w:val="28"/>
        </w:rPr>
        <w:t xml:space="preserve">Данное предложение сформировано на основании акта Министерства строительства, жилищно-коммунального и дорожного хозяйства Республики Коми № 38/16 внеплановой документарной проверки  Правил землепользования и застройки, а так же предписания № 38/16 об устранении нарушений законодательства о градостроительной деятельности от 27 сентября 2016 года.  </w:t>
      </w:r>
    </w:p>
    <w:p w:rsidR="00547414" w:rsidRDefault="00547414" w:rsidP="009A4E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вносятся только в 3 часть Правил землепользования и застройки «Градостроительные регламенты территориальных зон».</w:t>
      </w:r>
    </w:p>
    <w:p w:rsidR="00840C81" w:rsidRDefault="00547414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47414">
        <w:rPr>
          <w:rFonts w:ascii="Times New Roman" w:hAnsi="Times New Roman"/>
          <w:sz w:val="28"/>
          <w:szCs w:val="28"/>
        </w:rPr>
        <w:t>В соответствии с ч. 1 ст. 36 ГрК РФ градостроительным регламентом определяется</w:t>
      </w:r>
      <w:r w:rsidR="00840C81">
        <w:rPr>
          <w:rFonts w:ascii="Times New Roman" w:hAnsi="Times New Roman"/>
          <w:sz w:val="28"/>
          <w:szCs w:val="28"/>
        </w:rPr>
        <w:t>:</w:t>
      </w:r>
    </w:p>
    <w:p w:rsidR="00840C81" w:rsidRDefault="00840C8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47414" w:rsidRPr="00547414">
        <w:rPr>
          <w:rFonts w:ascii="Times New Roman" w:hAnsi="Times New Roman"/>
          <w:sz w:val="28"/>
          <w:szCs w:val="28"/>
        </w:rPr>
        <w:t xml:space="preserve">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</w:t>
      </w:r>
    </w:p>
    <w:p w:rsidR="00840C81" w:rsidRDefault="00840C8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414" w:rsidRPr="00547414">
        <w:rPr>
          <w:rFonts w:ascii="Times New Roman" w:hAnsi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</w:t>
      </w:r>
    </w:p>
    <w:p w:rsidR="00547414" w:rsidRDefault="00840C8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414" w:rsidRPr="00547414">
        <w:rPr>
          <w:rFonts w:ascii="Times New Roman" w:hAnsi="Times New Roman"/>
          <w:sz w:val="28"/>
          <w:szCs w:val="28"/>
        </w:rPr>
        <w:t>ограничения использования земельных участков и объектов капитального строительства.</w:t>
      </w:r>
    </w:p>
    <w:p w:rsidR="00547414" w:rsidRPr="00547414" w:rsidRDefault="00547414" w:rsidP="00840C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утвержденных правилах землепользования и застройки поселения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840C81">
        <w:rPr>
          <w:rFonts w:ascii="Times New Roman" w:hAnsi="Times New Roman"/>
          <w:sz w:val="28"/>
          <w:szCs w:val="28"/>
        </w:rPr>
        <w:t xml:space="preserve">не во всех градостроительных регламентах </w:t>
      </w:r>
      <w:r w:rsidR="00556E2D">
        <w:rPr>
          <w:rFonts w:ascii="Times New Roman" w:hAnsi="Times New Roman"/>
          <w:sz w:val="28"/>
          <w:szCs w:val="28"/>
        </w:rPr>
        <w:t xml:space="preserve">территориальных зон </w:t>
      </w:r>
      <w:r w:rsidR="00840C81">
        <w:rPr>
          <w:rFonts w:ascii="Times New Roman" w:hAnsi="Times New Roman"/>
          <w:sz w:val="28"/>
          <w:szCs w:val="28"/>
        </w:rPr>
        <w:t>при</w:t>
      </w:r>
      <w:r w:rsidRPr="00547414">
        <w:rPr>
          <w:rFonts w:ascii="Times New Roman" w:hAnsi="Times New Roman"/>
          <w:sz w:val="28"/>
          <w:szCs w:val="28"/>
        </w:rPr>
        <w:t xml:space="preserve">сутствует информация: </w:t>
      </w:r>
    </w:p>
    <w:p w:rsidR="00547414" w:rsidRPr="00547414" w:rsidRDefault="00840C8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414" w:rsidRPr="00547414">
        <w:rPr>
          <w:rFonts w:ascii="Times New Roman" w:hAnsi="Times New Roman"/>
          <w:sz w:val="28"/>
          <w:szCs w:val="28"/>
        </w:rPr>
        <w:t>о предельных (минимальных и (или) максимальных) размерах земельных участков, в том числе их площади;</w:t>
      </w:r>
    </w:p>
    <w:p w:rsidR="00547414" w:rsidRPr="00547414" w:rsidRDefault="00840C8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414" w:rsidRPr="00547414">
        <w:rPr>
          <w:rFonts w:ascii="Times New Roman" w:hAnsi="Times New Roman"/>
          <w:sz w:val="28"/>
          <w:szCs w:val="28"/>
        </w:rPr>
        <w:t>о минимальном отступе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47414" w:rsidRPr="00547414" w:rsidRDefault="00840C8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414" w:rsidRPr="00547414">
        <w:rPr>
          <w:rFonts w:ascii="Times New Roman" w:hAnsi="Times New Roman"/>
          <w:sz w:val="28"/>
          <w:szCs w:val="28"/>
        </w:rPr>
        <w:t>о предельном количестве этажей или предельной высоте зданий, строений, сооружений;</w:t>
      </w:r>
    </w:p>
    <w:p w:rsidR="00547414" w:rsidRDefault="00840C8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414" w:rsidRPr="00547414">
        <w:rPr>
          <w:rFonts w:ascii="Times New Roman" w:hAnsi="Times New Roman"/>
          <w:sz w:val="28"/>
          <w:szCs w:val="28"/>
        </w:rPr>
        <w:t>о максимальном проценте застройки в границах земельного участка.</w:t>
      </w:r>
    </w:p>
    <w:p w:rsidR="00556E2D" w:rsidRDefault="00521CA1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Канева В.С</w:t>
      </w:r>
      <w:r w:rsidR="005C2B37">
        <w:rPr>
          <w:rFonts w:ascii="Times New Roman" w:hAnsi="Times New Roman"/>
          <w:sz w:val="28"/>
          <w:szCs w:val="28"/>
        </w:rPr>
        <w:t>. озвучила предлагаемые параметры для каждой территориальной зоны</w:t>
      </w:r>
    </w:p>
    <w:p w:rsidR="00556E2D" w:rsidRDefault="00556E2D" w:rsidP="005474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47414">
        <w:rPr>
          <w:rFonts w:ascii="Times New Roman" w:hAnsi="Times New Roman"/>
          <w:sz w:val="28"/>
          <w:szCs w:val="28"/>
        </w:rPr>
        <w:t xml:space="preserve">В соответствии с ч. </w:t>
      </w:r>
      <w:r>
        <w:rPr>
          <w:rFonts w:ascii="Times New Roman" w:hAnsi="Times New Roman"/>
          <w:sz w:val="28"/>
          <w:szCs w:val="28"/>
        </w:rPr>
        <w:t>2</w:t>
      </w:r>
      <w:r w:rsidRPr="00547414">
        <w:rPr>
          <w:rFonts w:ascii="Times New Roman" w:hAnsi="Times New Roman"/>
          <w:sz w:val="28"/>
          <w:szCs w:val="28"/>
        </w:rPr>
        <w:t xml:space="preserve"> ст. 3</w:t>
      </w:r>
      <w:r>
        <w:rPr>
          <w:rFonts w:ascii="Times New Roman" w:hAnsi="Times New Roman"/>
          <w:sz w:val="28"/>
          <w:szCs w:val="28"/>
        </w:rPr>
        <w:t>7</w:t>
      </w:r>
      <w:r w:rsidRPr="00547414">
        <w:rPr>
          <w:rFonts w:ascii="Times New Roman" w:hAnsi="Times New Roman"/>
          <w:sz w:val="28"/>
          <w:szCs w:val="28"/>
        </w:rPr>
        <w:t xml:space="preserve">ГрК РФ градостроительным регламентом </w:t>
      </w:r>
      <w:r>
        <w:rPr>
          <w:rFonts w:ascii="Times New Roman" w:hAnsi="Times New Roman"/>
          <w:sz w:val="28"/>
          <w:szCs w:val="28"/>
        </w:rPr>
        <w:t>п</w:t>
      </w:r>
      <w:r w:rsidRPr="00556E2D">
        <w:rPr>
          <w:rFonts w:ascii="Times New Roman" w:hAnsi="Times New Roman"/>
          <w:sz w:val="28"/>
          <w:szCs w:val="28"/>
        </w:rPr>
        <w:t>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(основные, условно разрешенные, вспомогательные)</w:t>
      </w:r>
      <w:r w:rsidRPr="00556E2D">
        <w:rPr>
          <w:rFonts w:ascii="Times New Roman" w:hAnsi="Times New Roman"/>
          <w:sz w:val="28"/>
          <w:szCs w:val="28"/>
        </w:rPr>
        <w:t>.</w:t>
      </w:r>
    </w:p>
    <w:p w:rsidR="00556E2D" w:rsidRPr="00547414" w:rsidRDefault="00556E2D" w:rsidP="00556E2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утвержденных правилах землепользования и застройки поселения «</w:t>
      </w:r>
      <w:r w:rsidR="00521CA1">
        <w:rPr>
          <w:rFonts w:ascii="Times New Roman" w:hAnsi="Times New Roman"/>
          <w:sz w:val="28"/>
          <w:szCs w:val="28"/>
        </w:rPr>
        <w:t>Коровий Ручей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5C2B37" w:rsidRPr="00521CA1">
        <w:rPr>
          <w:rFonts w:ascii="Times New Roman" w:hAnsi="Times New Roman"/>
          <w:sz w:val="28"/>
          <w:szCs w:val="28"/>
        </w:rPr>
        <w:t>в четырёх территориальных зонах (О1, О</w:t>
      </w:r>
      <w:r w:rsidR="00521CA1" w:rsidRPr="00521CA1">
        <w:rPr>
          <w:rFonts w:ascii="Times New Roman" w:hAnsi="Times New Roman"/>
          <w:sz w:val="28"/>
          <w:szCs w:val="28"/>
        </w:rPr>
        <w:t>4</w:t>
      </w:r>
      <w:r w:rsidR="005C2B37" w:rsidRPr="00521CA1">
        <w:rPr>
          <w:rFonts w:ascii="Times New Roman" w:hAnsi="Times New Roman"/>
          <w:sz w:val="28"/>
          <w:szCs w:val="28"/>
        </w:rPr>
        <w:t xml:space="preserve">, </w:t>
      </w:r>
      <w:r w:rsidR="00521CA1" w:rsidRPr="00521CA1">
        <w:rPr>
          <w:rFonts w:ascii="Times New Roman" w:hAnsi="Times New Roman"/>
          <w:sz w:val="28"/>
          <w:szCs w:val="28"/>
        </w:rPr>
        <w:t>И(ВС</w:t>
      </w:r>
      <w:r w:rsidR="005C2B37" w:rsidRPr="00521CA1">
        <w:rPr>
          <w:rFonts w:ascii="Times New Roman" w:hAnsi="Times New Roman"/>
          <w:sz w:val="28"/>
          <w:szCs w:val="28"/>
        </w:rPr>
        <w:t>),  Т(ВВ)</w:t>
      </w:r>
      <w:r w:rsidR="00AA6450" w:rsidRPr="00521CA1">
        <w:rPr>
          <w:rFonts w:ascii="Times New Roman" w:hAnsi="Times New Roman"/>
          <w:sz w:val="28"/>
          <w:szCs w:val="28"/>
        </w:rPr>
        <w:t>)</w:t>
      </w:r>
      <w:r w:rsidR="00521CA1">
        <w:rPr>
          <w:rFonts w:ascii="Times New Roman" w:hAnsi="Times New Roman"/>
          <w:sz w:val="28"/>
          <w:szCs w:val="28"/>
        </w:rPr>
        <w:t xml:space="preserve"> </w:t>
      </w:r>
      <w:r w:rsidR="005C2B37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="005C2B37">
        <w:rPr>
          <w:rFonts w:ascii="Times New Roman" w:hAnsi="Times New Roman"/>
          <w:sz w:val="28"/>
          <w:szCs w:val="28"/>
        </w:rPr>
        <w:t>вспомогательные</w:t>
      </w:r>
      <w:r>
        <w:rPr>
          <w:rFonts w:ascii="Times New Roman" w:hAnsi="Times New Roman"/>
          <w:sz w:val="28"/>
          <w:szCs w:val="28"/>
        </w:rPr>
        <w:t xml:space="preserve"> виды разрешенного использования.</w:t>
      </w:r>
    </w:p>
    <w:p w:rsidR="005C2B37" w:rsidRDefault="00521CA1" w:rsidP="005C2B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Канева В.С</w:t>
      </w:r>
      <w:r w:rsidR="005C2B37" w:rsidRPr="00AA6450">
        <w:rPr>
          <w:rFonts w:ascii="Times New Roman" w:hAnsi="Times New Roman"/>
          <w:sz w:val="28"/>
          <w:szCs w:val="28"/>
        </w:rPr>
        <w:t xml:space="preserve">. озвучила предлагаемые </w:t>
      </w:r>
      <w:r w:rsidR="00AA6450">
        <w:rPr>
          <w:rFonts w:ascii="Times New Roman" w:hAnsi="Times New Roman"/>
          <w:sz w:val="28"/>
          <w:szCs w:val="28"/>
        </w:rPr>
        <w:t>вспомогательные виды</w:t>
      </w:r>
      <w:r w:rsidR="005C2B37" w:rsidRPr="00AA6450">
        <w:rPr>
          <w:rFonts w:ascii="Times New Roman" w:hAnsi="Times New Roman"/>
          <w:sz w:val="28"/>
          <w:szCs w:val="28"/>
        </w:rPr>
        <w:t xml:space="preserve"> для каждой </w:t>
      </w:r>
      <w:r w:rsidR="00AA6450">
        <w:rPr>
          <w:rFonts w:ascii="Times New Roman" w:hAnsi="Times New Roman"/>
          <w:sz w:val="28"/>
          <w:szCs w:val="28"/>
        </w:rPr>
        <w:t>из этих территориальных зон.</w:t>
      </w:r>
    </w:p>
    <w:p w:rsidR="001379AF" w:rsidRPr="001379AF" w:rsidRDefault="00175378" w:rsidP="001753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5D7A" w:rsidRPr="001379AF">
        <w:rPr>
          <w:rFonts w:ascii="Times New Roman" w:hAnsi="Times New Roman"/>
          <w:sz w:val="28"/>
          <w:szCs w:val="28"/>
        </w:rPr>
        <w:t>Она</w:t>
      </w:r>
      <w:r w:rsidRPr="001379AF">
        <w:rPr>
          <w:rFonts w:ascii="Times New Roman" w:hAnsi="Times New Roman"/>
          <w:sz w:val="28"/>
          <w:szCs w:val="28"/>
        </w:rPr>
        <w:t xml:space="preserve"> предложила</w:t>
      </w:r>
      <w:r w:rsidR="00D25D7A" w:rsidRPr="001379AF">
        <w:rPr>
          <w:rFonts w:ascii="Times New Roman" w:hAnsi="Times New Roman"/>
          <w:sz w:val="28"/>
          <w:szCs w:val="28"/>
        </w:rPr>
        <w:t xml:space="preserve"> так же</w:t>
      </w:r>
      <w:r w:rsidRPr="001379AF">
        <w:rPr>
          <w:rFonts w:ascii="Times New Roman" w:hAnsi="Times New Roman"/>
          <w:sz w:val="28"/>
          <w:szCs w:val="28"/>
        </w:rPr>
        <w:t xml:space="preserve"> дополнить основные виды разрешенного использования в территориальных зонах</w:t>
      </w:r>
      <w:r w:rsidR="001379AF" w:rsidRPr="001379AF">
        <w:rPr>
          <w:rFonts w:ascii="Times New Roman" w:hAnsi="Times New Roman"/>
          <w:sz w:val="28"/>
          <w:szCs w:val="28"/>
        </w:rPr>
        <w:t>:</w:t>
      </w:r>
    </w:p>
    <w:p w:rsidR="00175378" w:rsidRPr="001379AF" w:rsidRDefault="001379AF" w:rsidP="0017537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79AF">
        <w:rPr>
          <w:rFonts w:ascii="Times New Roman" w:hAnsi="Times New Roman"/>
          <w:sz w:val="28"/>
          <w:szCs w:val="28"/>
        </w:rPr>
        <w:t>1)</w:t>
      </w:r>
      <w:r w:rsidR="00175378" w:rsidRPr="001379AF">
        <w:rPr>
          <w:rFonts w:ascii="Times New Roman" w:hAnsi="Times New Roman"/>
          <w:sz w:val="28"/>
          <w:szCs w:val="28"/>
        </w:rPr>
        <w:t xml:space="preserve"> О</w:t>
      </w:r>
      <w:r w:rsidRPr="001379AF">
        <w:rPr>
          <w:rFonts w:ascii="Times New Roman" w:hAnsi="Times New Roman"/>
          <w:sz w:val="28"/>
          <w:szCs w:val="28"/>
        </w:rPr>
        <w:t>4-</w:t>
      </w:r>
      <w:r w:rsidR="00175378" w:rsidRPr="001379AF">
        <w:rPr>
          <w:rFonts w:ascii="Times New Roman" w:hAnsi="Times New Roman"/>
          <w:sz w:val="28"/>
          <w:szCs w:val="28"/>
        </w:rPr>
        <w:t xml:space="preserve"> видом «</w:t>
      </w:r>
      <w:r w:rsidRPr="001379AF">
        <w:rPr>
          <w:rFonts w:ascii="Times New Roman" w:hAnsi="Times New Roman"/>
          <w:sz w:val="28"/>
          <w:szCs w:val="28"/>
        </w:rPr>
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</w:r>
      <w:r w:rsidR="00175378" w:rsidRPr="001379A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1379AF">
        <w:rPr>
          <w:rFonts w:ascii="Times New Roman" w:hAnsi="Times New Roman"/>
          <w:sz w:val="28"/>
          <w:szCs w:val="28"/>
        </w:rPr>
        <w:t>;</w:t>
      </w:r>
    </w:p>
    <w:p w:rsidR="001379AF" w:rsidRPr="001379AF" w:rsidRDefault="001379AF" w:rsidP="0017537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79A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9AF">
        <w:rPr>
          <w:rFonts w:ascii="Times New Roman" w:hAnsi="Times New Roman"/>
          <w:sz w:val="28"/>
          <w:szCs w:val="28"/>
        </w:rPr>
        <w:t>И(ВС) – видом коммунальное обслуживание, земельные участки общего пользования;</w:t>
      </w:r>
    </w:p>
    <w:p w:rsidR="001379AF" w:rsidRPr="001379AF" w:rsidRDefault="001379AF" w:rsidP="001379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79A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9AF">
        <w:rPr>
          <w:rFonts w:ascii="Times New Roman" w:hAnsi="Times New Roman"/>
          <w:sz w:val="28"/>
          <w:szCs w:val="28"/>
        </w:rPr>
        <w:t>Ж1 – видом "Для ведения личного подсобного хозяйства, для индивидуального жилищного строительства., объекты гаражного назначения, коммунальное обслуживание, магазины, земельные участки общего пользования."</w:t>
      </w:r>
    </w:p>
    <w:p w:rsidR="001379AF" w:rsidRPr="001379AF" w:rsidRDefault="001379AF" w:rsidP="00175378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56E2D" w:rsidRDefault="00235E5C" w:rsidP="00235E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1CA1">
        <w:rPr>
          <w:rFonts w:ascii="Times New Roman" w:hAnsi="Times New Roman"/>
          <w:sz w:val="28"/>
          <w:szCs w:val="28"/>
        </w:rPr>
        <w:t>Канева В.С</w:t>
      </w:r>
      <w:r>
        <w:rPr>
          <w:rFonts w:ascii="Times New Roman" w:hAnsi="Times New Roman"/>
          <w:sz w:val="28"/>
          <w:szCs w:val="28"/>
        </w:rPr>
        <w:t>. предложила задать вопросы, внести предложения, замечания.</w:t>
      </w:r>
    </w:p>
    <w:p w:rsidR="00235E5C" w:rsidRDefault="00235E5C" w:rsidP="00235E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Вопросов, предложений, замечаний не поступило.</w:t>
      </w:r>
    </w:p>
    <w:p w:rsidR="00235E5C" w:rsidRPr="00556E2D" w:rsidRDefault="00235E5C" w:rsidP="00235E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51AB" w:rsidRDefault="00D33812" w:rsidP="00B107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Канева В.С.</w:t>
      </w:r>
      <w:r w:rsidR="00B10791">
        <w:rPr>
          <w:rFonts w:ascii="Times New Roman" w:hAnsi="Times New Roman"/>
          <w:sz w:val="28"/>
          <w:szCs w:val="28"/>
        </w:rPr>
        <w:t xml:space="preserve"> предложила </w:t>
      </w:r>
      <w:r w:rsidR="0014344F">
        <w:rPr>
          <w:rFonts w:ascii="Times New Roman" w:hAnsi="Times New Roman"/>
          <w:sz w:val="28"/>
          <w:szCs w:val="28"/>
        </w:rPr>
        <w:t xml:space="preserve">высказать предложения по итогам рассмотрения </w:t>
      </w:r>
      <w:r w:rsidR="00F551AB">
        <w:rPr>
          <w:rFonts w:ascii="Times New Roman" w:hAnsi="Times New Roman"/>
          <w:sz w:val="28"/>
          <w:szCs w:val="28"/>
        </w:rPr>
        <w:t>проекта внесения</w:t>
      </w:r>
      <w:r w:rsidR="00F551AB" w:rsidRPr="00F551AB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муниципального образования  сельского поселения «</w:t>
      </w:r>
      <w:r>
        <w:rPr>
          <w:rFonts w:ascii="Times New Roman" w:hAnsi="Times New Roman"/>
          <w:sz w:val="28"/>
          <w:szCs w:val="28"/>
        </w:rPr>
        <w:t>Коровий Ручей</w:t>
      </w:r>
      <w:r w:rsidR="00F551AB" w:rsidRPr="00F551AB">
        <w:rPr>
          <w:rFonts w:ascii="Times New Roman" w:hAnsi="Times New Roman"/>
          <w:sz w:val="28"/>
          <w:szCs w:val="28"/>
        </w:rPr>
        <w:t>»</w:t>
      </w:r>
      <w:r w:rsidR="00F551AB">
        <w:rPr>
          <w:rFonts w:ascii="Times New Roman" w:hAnsi="Times New Roman"/>
          <w:sz w:val="28"/>
          <w:szCs w:val="28"/>
        </w:rPr>
        <w:t>.</w:t>
      </w:r>
    </w:p>
    <w:p w:rsidR="00F551AB" w:rsidRDefault="0014344F" w:rsidP="00B107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</w:t>
      </w:r>
      <w:r w:rsidR="00F551AB">
        <w:rPr>
          <w:rFonts w:ascii="Times New Roman" w:hAnsi="Times New Roman"/>
          <w:sz w:val="28"/>
          <w:szCs w:val="28"/>
        </w:rPr>
        <w:t>ило предложение одобрить проект.</w:t>
      </w:r>
    </w:p>
    <w:p w:rsidR="00B10791" w:rsidRDefault="00D33812" w:rsidP="00B1079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Канева В.С.</w:t>
      </w:r>
      <w:r w:rsidR="00B10791">
        <w:rPr>
          <w:rFonts w:ascii="Times New Roman" w:hAnsi="Times New Roman"/>
          <w:sz w:val="28"/>
          <w:szCs w:val="28"/>
        </w:rPr>
        <w:t xml:space="preserve"> предложила проголосовать за одобрение</w:t>
      </w:r>
      <w:r w:rsidR="00F551AB">
        <w:rPr>
          <w:rFonts w:ascii="Times New Roman" w:hAnsi="Times New Roman"/>
          <w:sz w:val="28"/>
          <w:szCs w:val="28"/>
        </w:rPr>
        <w:t xml:space="preserve"> проекта</w:t>
      </w:r>
      <w:r w:rsidR="00B10791">
        <w:rPr>
          <w:rFonts w:ascii="Times New Roman" w:hAnsi="Times New Roman"/>
          <w:sz w:val="28"/>
          <w:szCs w:val="28"/>
        </w:rPr>
        <w:t>.</w:t>
      </w:r>
    </w:p>
    <w:p w:rsidR="002B2207" w:rsidRDefault="00B10791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проголосовали: «за» - </w:t>
      </w:r>
      <w:r w:rsidR="00D338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«против» - нет, «воздержались» - нет.</w:t>
      </w:r>
    </w:p>
    <w:p w:rsidR="002B2207" w:rsidRDefault="002B2207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BE9" w:rsidRPr="00D72D51" w:rsidRDefault="00D33812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Канева В.С.</w:t>
      </w:r>
      <w:r w:rsidR="00551BE9" w:rsidRPr="00D72D51">
        <w:rPr>
          <w:rFonts w:ascii="Times New Roman" w:hAnsi="Times New Roman"/>
          <w:sz w:val="28"/>
          <w:szCs w:val="28"/>
        </w:rPr>
        <w:t xml:space="preserve"> подвела итоги публичных слушаний: </w:t>
      </w:r>
    </w:p>
    <w:p w:rsidR="00551BE9" w:rsidRPr="00D72D51" w:rsidRDefault="00551BE9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>1) публичные слушания признать состоявшимися;</w:t>
      </w:r>
    </w:p>
    <w:p w:rsidR="00551BE9" w:rsidRDefault="00F551AB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представленный</w:t>
      </w:r>
      <w:r w:rsidR="00551BE9" w:rsidRPr="00D72D51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изменений в</w:t>
      </w:r>
      <w:r w:rsidR="005F6051">
        <w:rPr>
          <w:rFonts w:ascii="Times New Roman" w:hAnsi="Times New Roman"/>
          <w:sz w:val="28"/>
          <w:szCs w:val="28"/>
        </w:rPr>
        <w:t xml:space="preserve"> правил землепользования и застройки</w:t>
      </w:r>
      <w:r w:rsidR="00D3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одобрить</w:t>
      </w:r>
      <w:r w:rsidR="00551BE9" w:rsidRPr="00D72D51">
        <w:rPr>
          <w:rFonts w:ascii="Times New Roman" w:hAnsi="Times New Roman"/>
          <w:sz w:val="28"/>
          <w:szCs w:val="28"/>
        </w:rPr>
        <w:t xml:space="preserve">. </w:t>
      </w:r>
    </w:p>
    <w:p w:rsidR="00EE554B" w:rsidRPr="00D72D51" w:rsidRDefault="00EE554B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BE9" w:rsidRPr="00D72D51" w:rsidRDefault="00D33812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Канева В.С.</w:t>
      </w:r>
      <w:r w:rsidR="00551BE9" w:rsidRPr="00D72D51">
        <w:rPr>
          <w:rFonts w:ascii="Times New Roman" w:hAnsi="Times New Roman"/>
          <w:sz w:val="28"/>
          <w:szCs w:val="28"/>
        </w:rPr>
        <w:t xml:space="preserve"> поинтересовалась, есть ли какие либо замечания по процедуре ведения публичных слушаний.</w:t>
      </w:r>
    </w:p>
    <w:p w:rsidR="00551BE9" w:rsidRPr="00D72D51" w:rsidRDefault="00551BE9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>Замечаний по процедуре ведения слушаний высказано не было.</w:t>
      </w:r>
    </w:p>
    <w:p w:rsidR="00551BE9" w:rsidRPr="00D72D51" w:rsidRDefault="00551BE9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>Председатель слушаний поблагодарил присутствующих за внимание и объявил публичные слушания закрытыми.</w:t>
      </w:r>
    </w:p>
    <w:p w:rsidR="00551BE9" w:rsidRPr="00D72D51" w:rsidRDefault="00551BE9" w:rsidP="00551BE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BE9" w:rsidRDefault="00551BE9" w:rsidP="00551BE9">
      <w:pPr>
        <w:jc w:val="left"/>
        <w:rPr>
          <w:rFonts w:ascii="Times New Roman" w:hAnsi="Times New Roman"/>
          <w:sz w:val="28"/>
          <w:szCs w:val="28"/>
        </w:rPr>
      </w:pPr>
    </w:p>
    <w:p w:rsidR="00D33812" w:rsidRDefault="00D33812" w:rsidP="00551BE9">
      <w:pPr>
        <w:jc w:val="left"/>
        <w:rPr>
          <w:rFonts w:ascii="Times New Roman" w:hAnsi="Times New Roman"/>
          <w:sz w:val="28"/>
          <w:szCs w:val="28"/>
        </w:rPr>
      </w:pPr>
    </w:p>
    <w:p w:rsidR="00D33812" w:rsidRDefault="00D33812" w:rsidP="00551BE9">
      <w:pPr>
        <w:jc w:val="left"/>
        <w:rPr>
          <w:rFonts w:ascii="Times New Roman" w:hAnsi="Times New Roman"/>
          <w:sz w:val="28"/>
          <w:szCs w:val="28"/>
        </w:rPr>
      </w:pPr>
    </w:p>
    <w:p w:rsidR="00D33812" w:rsidRPr="00D72D51" w:rsidRDefault="00D33812" w:rsidP="00551BE9">
      <w:pPr>
        <w:jc w:val="left"/>
        <w:rPr>
          <w:rFonts w:ascii="Times New Roman" w:hAnsi="Times New Roman"/>
          <w:sz w:val="28"/>
          <w:szCs w:val="28"/>
        </w:rPr>
      </w:pPr>
    </w:p>
    <w:p w:rsidR="00551BE9" w:rsidRPr="00D72D51" w:rsidRDefault="00551BE9" w:rsidP="00551BE9">
      <w:pPr>
        <w:jc w:val="left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 xml:space="preserve">Председатель             </w:t>
      </w:r>
      <w:r w:rsidR="00D33812">
        <w:rPr>
          <w:rFonts w:ascii="Times New Roman" w:hAnsi="Times New Roman"/>
          <w:sz w:val="28"/>
          <w:szCs w:val="28"/>
        </w:rPr>
        <w:t xml:space="preserve">                       Канева В.С.</w:t>
      </w:r>
    </w:p>
    <w:p w:rsidR="00551BE9" w:rsidRPr="00D72D51" w:rsidRDefault="00551BE9" w:rsidP="00551BE9">
      <w:pPr>
        <w:jc w:val="left"/>
        <w:rPr>
          <w:rFonts w:ascii="Times New Roman" w:hAnsi="Times New Roman"/>
          <w:sz w:val="28"/>
          <w:szCs w:val="28"/>
        </w:rPr>
      </w:pPr>
    </w:p>
    <w:p w:rsidR="00551BE9" w:rsidRPr="00D72D51" w:rsidRDefault="00551BE9" w:rsidP="00551BE9">
      <w:pPr>
        <w:jc w:val="left"/>
        <w:rPr>
          <w:rFonts w:ascii="Times New Roman" w:hAnsi="Times New Roman"/>
          <w:sz w:val="28"/>
          <w:szCs w:val="28"/>
        </w:rPr>
      </w:pPr>
      <w:r w:rsidRPr="00D72D51">
        <w:rPr>
          <w:rFonts w:ascii="Times New Roman" w:hAnsi="Times New Roman"/>
          <w:sz w:val="28"/>
          <w:szCs w:val="28"/>
        </w:rPr>
        <w:t xml:space="preserve">Секретарь                   </w:t>
      </w:r>
      <w:r w:rsidR="00D33812">
        <w:rPr>
          <w:rFonts w:ascii="Times New Roman" w:hAnsi="Times New Roman"/>
          <w:sz w:val="28"/>
          <w:szCs w:val="28"/>
        </w:rPr>
        <w:t xml:space="preserve">                       Гусева В.И.</w:t>
      </w:r>
    </w:p>
    <w:p w:rsidR="00551BE9" w:rsidRDefault="00551BE9" w:rsidP="00677B7B">
      <w:pPr>
        <w:jc w:val="both"/>
        <w:rPr>
          <w:rFonts w:ascii="Times New Roman" w:hAnsi="Times New Roman"/>
          <w:sz w:val="28"/>
          <w:szCs w:val="28"/>
        </w:rPr>
      </w:pPr>
    </w:p>
    <w:p w:rsidR="001A48B8" w:rsidRDefault="001A48B8" w:rsidP="00677B7B">
      <w:pPr>
        <w:jc w:val="both"/>
        <w:rPr>
          <w:rFonts w:ascii="Times New Roman" w:hAnsi="Times New Roman"/>
          <w:sz w:val="28"/>
          <w:szCs w:val="28"/>
        </w:rPr>
      </w:pPr>
    </w:p>
    <w:p w:rsidR="001A48B8" w:rsidRDefault="001A48B8" w:rsidP="00677B7B">
      <w:pPr>
        <w:jc w:val="both"/>
        <w:rPr>
          <w:rFonts w:ascii="Times New Roman" w:hAnsi="Times New Roman"/>
          <w:sz w:val="28"/>
          <w:szCs w:val="28"/>
        </w:rPr>
      </w:pPr>
    </w:p>
    <w:p w:rsidR="00205E4B" w:rsidRPr="00D72D51" w:rsidRDefault="00205E4B" w:rsidP="00F1643B">
      <w:pPr>
        <w:jc w:val="right"/>
        <w:rPr>
          <w:rFonts w:ascii="Times New Roman" w:hAnsi="Times New Roman"/>
          <w:sz w:val="28"/>
          <w:szCs w:val="28"/>
        </w:rPr>
      </w:pPr>
    </w:p>
    <w:sectPr w:rsidR="00205E4B" w:rsidRPr="00D72D51" w:rsidSect="00F1643B">
      <w:pgSz w:w="11906" w:h="16838"/>
      <w:pgMar w:top="1134" w:right="155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73" w:rsidRDefault="007C0273" w:rsidP="00D72D51">
      <w:r>
        <w:separator/>
      </w:r>
    </w:p>
  </w:endnote>
  <w:endnote w:type="continuationSeparator" w:id="1">
    <w:p w:rsidR="007C0273" w:rsidRDefault="007C0273" w:rsidP="00D7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73" w:rsidRDefault="007C0273" w:rsidP="00D72D51">
      <w:r>
        <w:separator/>
      </w:r>
    </w:p>
  </w:footnote>
  <w:footnote w:type="continuationSeparator" w:id="1">
    <w:p w:rsidR="007C0273" w:rsidRDefault="007C0273" w:rsidP="00D72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color w:val="auto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5">
    <w:nsid w:val="036C033F"/>
    <w:multiLevelType w:val="hybridMultilevel"/>
    <w:tmpl w:val="75D26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93A32"/>
    <w:multiLevelType w:val="hybridMultilevel"/>
    <w:tmpl w:val="823CCCA8"/>
    <w:lvl w:ilvl="0" w:tplc="B510C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A55E9"/>
    <w:multiLevelType w:val="hybridMultilevel"/>
    <w:tmpl w:val="1DAA6DBE"/>
    <w:lvl w:ilvl="0" w:tplc="A7E8116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30578"/>
    <w:multiLevelType w:val="hybridMultilevel"/>
    <w:tmpl w:val="D8280A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51E9A"/>
    <w:multiLevelType w:val="hybridMultilevel"/>
    <w:tmpl w:val="9BBC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1DE0"/>
    <w:multiLevelType w:val="hybridMultilevel"/>
    <w:tmpl w:val="9BBC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920F7"/>
    <w:multiLevelType w:val="hybridMultilevel"/>
    <w:tmpl w:val="A6848514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>
    <w:nsid w:val="3FFA25C3"/>
    <w:multiLevelType w:val="hybridMultilevel"/>
    <w:tmpl w:val="9452B04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>
    <w:nsid w:val="41B8742A"/>
    <w:multiLevelType w:val="hybridMultilevel"/>
    <w:tmpl w:val="2A5E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E7C1A"/>
    <w:multiLevelType w:val="hybridMultilevel"/>
    <w:tmpl w:val="E98061A4"/>
    <w:lvl w:ilvl="0" w:tplc="18DE756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2C46CE"/>
    <w:multiLevelType w:val="hybridMultilevel"/>
    <w:tmpl w:val="5F5CAAB8"/>
    <w:lvl w:ilvl="0" w:tplc="F2C6160E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02860B9"/>
    <w:multiLevelType w:val="hybridMultilevel"/>
    <w:tmpl w:val="0BFC2B68"/>
    <w:lvl w:ilvl="0" w:tplc="0554D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41333D3"/>
    <w:multiLevelType w:val="hybridMultilevel"/>
    <w:tmpl w:val="A3E62358"/>
    <w:lvl w:ilvl="0" w:tplc="A524F52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14590A"/>
    <w:multiLevelType w:val="multilevel"/>
    <w:tmpl w:val="D6448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24128AA"/>
    <w:multiLevelType w:val="hybridMultilevel"/>
    <w:tmpl w:val="9452B04C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69820136"/>
    <w:multiLevelType w:val="hybridMultilevel"/>
    <w:tmpl w:val="CDC0B87C"/>
    <w:lvl w:ilvl="0" w:tplc="1840AD6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8"/>
  </w:num>
  <w:num w:numId="12">
    <w:abstractNumId w:val="10"/>
  </w:num>
  <w:num w:numId="13">
    <w:abstractNumId w:val="20"/>
  </w:num>
  <w:num w:numId="14">
    <w:abstractNumId w:val="14"/>
  </w:num>
  <w:num w:numId="15">
    <w:abstractNumId w:val="17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A69"/>
    <w:rsid w:val="000005E4"/>
    <w:rsid w:val="0000579B"/>
    <w:rsid w:val="00025930"/>
    <w:rsid w:val="00032F5F"/>
    <w:rsid w:val="0004608F"/>
    <w:rsid w:val="000518C7"/>
    <w:rsid w:val="00085E01"/>
    <w:rsid w:val="00091B4E"/>
    <w:rsid w:val="00093E8A"/>
    <w:rsid w:val="000B0770"/>
    <w:rsid w:val="000C0E40"/>
    <w:rsid w:val="000C1C3D"/>
    <w:rsid w:val="000E052B"/>
    <w:rsid w:val="000E1626"/>
    <w:rsid w:val="000F03A5"/>
    <w:rsid w:val="000F2621"/>
    <w:rsid w:val="000F3575"/>
    <w:rsid w:val="001003D2"/>
    <w:rsid w:val="00105B2E"/>
    <w:rsid w:val="00107D7B"/>
    <w:rsid w:val="00111F94"/>
    <w:rsid w:val="00112969"/>
    <w:rsid w:val="001169A4"/>
    <w:rsid w:val="0012302B"/>
    <w:rsid w:val="001248F0"/>
    <w:rsid w:val="001379AF"/>
    <w:rsid w:val="001400A1"/>
    <w:rsid w:val="00140807"/>
    <w:rsid w:val="0014344F"/>
    <w:rsid w:val="001439F9"/>
    <w:rsid w:val="00152B52"/>
    <w:rsid w:val="001547C2"/>
    <w:rsid w:val="00171869"/>
    <w:rsid w:val="00172FBE"/>
    <w:rsid w:val="00173102"/>
    <w:rsid w:val="00175378"/>
    <w:rsid w:val="001768BF"/>
    <w:rsid w:val="00177259"/>
    <w:rsid w:val="001812A1"/>
    <w:rsid w:val="001840F4"/>
    <w:rsid w:val="00185DBA"/>
    <w:rsid w:val="001A12A8"/>
    <w:rsid w:val="001A279B"/>
    <w:rsid w:val="001A48B8"/>
    <w:rsid w:val="001C041C"/>
    <w:rsid w:val="001D72EA"/>
    <w:rsid w:val="001E53D0"/>
    <w:rsid w:val="001F0CDD"/>
    <w:rsid w:val="001F4E22"/>
    <w:rsid w:val="001F7469"/>
    <w:rsid w:val="00205E4B"/>
    <w:rsid w:val="00214358"/>
    <w:rsid w:val="0021575B"/>
    <w:rsid w:val="002255F9"/>
    <w:rsid w:val="00231277"/>
    <w:rsid w:val="00235E5C"/>
    <w:rsid w:val="00245DA7"/>
    <w:rsid w:val="00255128"/>
    <w:rsid w:val="00257916"/>
    <w:rsid w:val="0026417D"/>
    <w:rsid w:val="00270ADD"/>
    <w:rsid w:val="00290583"/>
    <w:rsid w:val="002927C2"/>
    <w:rsid w:val="00294C2A"/>
    <w:rsid w:val="002964FA"/>
    <w:rsid w:val="002B2207"/>
    <w:rsid w:val="002C2B92"/>
    <w:rsid w:val="002D2E51"/>
    <w:rsid w:val="002D35D2"/>
    <w:rsid w:val="002E0B3E"/>
    <w:rsid w:val="002E4A01"/>
    <w:rsid w:val="002E7C50"/>
    <w:rsid w:val="002F0083"/>
    <w:rsid w:val="002F483C"/>
    <w:rsid w:val="00320323"/>
    <w:rsid w:val="00320C8E"/>
    <w:rsid w:val="003271BA"/>
    <w:rsid w:val="00345F01"/>
    <w:rsid w:val="00372EB6"/>
    <w:rsid w:val="003945BC"/>
    <w:rsid w:val="003A011E"/>
    <w:rsid w:val="003A0C02"/>
    <w:rsid w:val="003A7E6C"/>
    <w:rsid w:val="003B0422"/>
    <w:rsid w:val="003D27A9"/>
    <w:rsid w:val="003D3CC0"/>
    <w:rsid w:val="003D425C"/>
    <w:rsid w:val="003D723E"/>
    <w:rsid w:val="003E58C4"/>
    <w:rsid w:val="003F5AEC"/>
    <w:rsid w:val="00400D8B"/>
    <w:rsid w:val="004048F1"/>
    <w:rsid w:val="004205D7"/>
    <w:rsid w:val="00432D86"/>
    <w:rsid w:val="0046098F"/>
    <w:rsid w:val="00463974"/>
    <w:rsid w:val="004748FC"/>
    <w:rsid w:val="0047491F"/>
    <w:rsid w:val="00476CFE"/>
    <w:rsid w:val="00480C86"/>
    <w:rsid w:val="004873E2"/>
    <w:rsid w:val="00495BA8"/>
    <w:rsid w:val="004977AF"/>
    <w:rsid w:val="004A01BB"/>
    <w:rsid w:val="004A3FCA"/>
    <w:rsid w:val="004A63E9"/>
    <w:rsid w:val="004B5BA3"/>
    <w:rsid w:val="004C51F8"/>
    <w:rsid w:val="004C7985"/>
    <w:rsid w:val="004D1F95"/>
    <w:rsid w:val="004F5EA1"/>
    <w:rsid w:val="005118A8"/>
    <w:rsid w:val="00512A2E"/>
    <w:rsid w:val="00512C43"/>
    <w:rsid w:val="005178BE"/>
    <w:rsid w:val="00521CA1"/>
    <w:rsid w:val="00530AF5"/>
    <w:rsid w:val="005317A3"/>
    <w:rsid w:val="00547414"/>
    <w:rsid w:val="00551BE9"/>
    <w:rsid w:val="00552F19"/>
    <w:rsid w:val="00556E2D"/>
    <w:rsid w:val="005662E7"/>
    <w:rsid w:val="00575A2B"/>
    <w:rsid w:val="00575D3D"/>
    <w:rsid w:val="00577DF0"/>
    <w:rsid w:val="005812B4"/>
    <w:rsid w:val="00581CCD"/>
    <w:rsid w:val="00584283"/>
    <w:rsid w:val="00586902"/>
    <w:rsid w:val="00593834"/>
    <w:rsid w:val="00594116"/>
    <w:rsid w:val="0059652F"/>
    <w:rsid w:val="005972B1"/>
    <w:rsid w:val="005A1820"/>
    <w:rsid w:val="005A28BE"/>
    <w:rsid w:val="005A75DB"/>
    <w:rsid w:val="005B1DEB"/>
    <w:rsid w:val="005B4228"/>
    <w:rsid w:val="005C2B37"/>
    <w:rsid w:val="005C70A5"/>
    <w:rsid w:val="005D07F2"/>
    <w:rsid w:val="005F254B"/>
    <w:rsid w:val="005F324C"/>
    <w:rsid w:val="005F6051"/>
    <w:rsid w:val="006030C4"/>
    <w:rsid w:val="00605996"/>
    <w:rsid w:val="00612268"/>
    <w:rsid w:val="00617553"/>
    <w:rsid w:val="00626233"/>
    <w:rsid w:val="00627CE6"/>
    <w:rsid w:val="00647A8B"/>
    <w:rsid w:val="0066263A"/>
    <w:rsid w:val="00677B7B"/>
    <w:rsid w:val="00680BCF"/>
    <w:rsid w:val="00680D55"/>
    <w:rsid w:val="00684DC6"/>
    <w:rsid w:val="006858FB"/>
    <w:rsid w:val="00686052"/>
    <w:rsid w:val="00687583"/>
    <w:rsid w:val="006A5C8A"/>
    <w:rsid w:val="006B413A"/>
    <w:rsid w:val="006B4C2C"/>
    <w:rsid w:val="006D0B17"/>
    <w:rsid w:val="006D72F6"/>
    <w:rsid w:val="006E5919"/>
    <w:rsid w:val="00703A01"/>
    <w:rsid w:val="007071FF"/>
    <w:rsid w:val="00707503"/>
    <w:rsid w:val="00715B99"/>
    <w:rsid w:val="00720232"/>
    <w:rsid w:val="0072750F"/>
    <w:rsid w:val="00735F97"/>
    <w:rsid w:val="00736979"/>
    <w:rsid w:val="00742806"/>
    <w:rsid w:val="007517B1"/>
    <w:rsid w:val="007617E3"/>
    <w:rsid w:val="007621D2"/>
    <w:rsid w:val="00762F92"/>
    <w:rsid w:val="00764528"/>
    <w:rsid w:val="00767B65"/>
    <w:rsid w:val="0077055B"/>
    <w:rsid w:val="00775FEE"/>
    <w:rsid w:val="007857F4"/>
    <w:rsid w:val="00786838"/>
    <w:rsid w:val="007906C8"/>
    <w:rsid w:val="0079648E"/>
    <w:rsid w:val="007A0624"/>
    <w:rsid w:val="007A655C"/>
    <w:rsid w:val="007B0CF1"/>
    <w:rsid w:val="007B371F"/>
    <w:rsid w:val="007B55B0"/>
    <w:rsid w:val="007C0273"/>
    <w:rsid w:val="007C02D8"/>
    <w:rsid w:val="007C2D43"/>
    <w:rsid w:val="007C68B4"/>
    <w:rsid w:val="007D2A68"/>
    <w:rsid w:val="007D6230"/>
    <w:rsid w:val="007E0AF5"/>
    <w:rsid w:val="007E0FE4"/>
    <w:rsid w:val="007E4686"/>
    <w:rsid w:val="007F22BD"/>
    <w:rsid w:val="007F77E1"/>
    <w:rsid w:val="0080462A"/>
    <w:rsid w:val="00805530"/>
    <w:rsid w:val="00820882"/>
    <w:rsid w:val="00823FD0"/>
    <w:rsid w:val="00840C81"/>
    <w:rsid w:val="00870ADD"/>
    <w:rsid w:val="008850FD"/>
    <w:rsid w:val="00893903"/>
    <w:rsid w:val="008A2A4E"/>
    <w:rsid w:val="008A7905"/>
    <w:rsid w:val="008B03C2"/>
    <w:rsid w:val="008C35C5"/>
    <w:rsid w:val="008C51A6"/>
    <w:rsid w:val="008D77C8"/>
    <w:rsid w:val="008E464F"/>
    <w:rsid w:val="00901D75"/>
    <w:rsid w:val="00905299"/>
    <w:rsid w:val="00906160"/>
    <w:rsid w:val="00906999"/>
    <w:rsid w:val="009328B0"/>
    <w:rsid w:val="009533CB"/>
    <w:rsid w:val="00963B49"/>
    <w:rsid w:val="00967408"/>
    <w:rsid w:val="009676C1"/>
    <w:rsid w:val="009A4E5C"/>
    <w:rsid w:val="009A693A"/>
    <w:rsid w:val="009A71F7"/>
    <w:rsid w:val="009B6446"/>
    <w:rsid w:val="009F243B"/>
    <w:rsid w:val="009F3AFF"/>
    <w:rsid w:val="009F6418"/>
    <w:rsid w:val="00A05E5F"/>
    <w:rsid w:val="00A134C1"/>
    <w:rsid w:val="00A21FDA"/>
    <w:rsid w:val="00A3347A"/>
    <w:rsid w:val="00A42E7C"/>
    <w:rsid w:val="00A46ADF"/>
    <w:rsid w:val="00A73A3B"/>
    <w:rsid w:val="00A8413E"/>
    <w:rsid w:val="00A85DFD"/>
    <w:rsid w:val="00A94362"/>
    <w:rsid w:val="00A97A21"/>
    <w:rsid w:val="00AA6450"/>
    <w:rsid w:val="00AA65EE"/>
    <w:rsid w:val="00AB3AE3"/>
    <w:rsid w:val="00AB45E6"/>
    <w:rsid w:val="00AD08F7"/>
    <w:rsid w:val="00AE4DB5"/>
    <w:rsid w:val="00AF2041"/>
    <w:rsid w:val="00AF6B3C"/>
    <w:rsid w:val="00B05930"/>
    <w:rsid w:val="00B10791"/>
    <w:rsid w:val="00B11287"/>
    <w:rsid w:val="00B316FB"/>
    <w:rsid w:val="00B423F1"/>
    <w:rsid w:val="00B4707A"/>
    <w:rsid w:val="00B52A6C"/>
    <w:rsid w:val="00B67530"/>
    <w:rsid w:val="00B95017"/>
    <w:rsid w:val="00B96096"/>
    <w:rsid w:val="00BA3E08"/>
    <w:rsid w:val="00BA4674"/>
    <w:rsid w:val="00BA56FA"/>
    <w:rsid w:val="00BA5BB6"/>
    <w:rsid w:val="00BB1767"/>
    <w:rsid w:val="00BC510C"/>
    <w:rsid w:val="00BC70CF"/>
    <w:rsid w:val="00BC786F"/>
    <w:rsid w:val="00BE6ED6"/>
    <w:rsid w:val="00BE733D"/>
    <w:rsid w:val="00BF4616"/>
    <w:rsid w:val="00BF4DF6"/>
    <w:rsid w:val="00C017E3"/>
    <w:rsid w:val="00C10E1B"/>
    <w:rsid w:val="00C20AB7"/>
    <w:rsid w:val="00C3203E"/>
    <w:rsid w:val="00C5386F"/>
    <w:rsid w:val="00C5394E"/>
    <w:rsid w:val="00C626D1"/>
    <w:rsid w:val="00C7351B"/>
    <w:rsid w:val="00C7783B"/>
    <w:rsid w:val="00C860A0"/>
    <w:rsid w:val="00C9650E"/>
    <w:rsid w:val="00CE1667"/>
    <w:rsid w:val="00CE4E93"/>
    <w:rsid w:val="00CF16D5"/>
    <w:rsid w:val="00CF5D08"/>
    <w:rsid w:val="00CF6BCE"/>
    <w:rsid w:val="00D12EE9"/>
    <w:rsid w:val="00D23154"/>
    <w:rsid w:val="00D23D2F"/>
    <w:rsid w:val="00D25D7A"/>
    <w:rsid w:val="00D33812"/>
    <w:rsid w:val="00D41FE2"/>
    <w:rsid w:val="00D47330"/>
    <w:rsid w:val="00D71A69"/>
    <w:rsid w:val="00D72D51"/>
    <w:rsid w:val="00D73B1F"/>
    <w:rsid w:val="00D93652"/>
    <w:rsid w:val="00D9498B"/>
    <w:rsid w:val="00DD2CAA"/>
    <w:rsid w:val="00DD657F"/>
    <w:rsid w:val="00DE3DED"/>
    <w:rsid w:val="00DF4280"/>
    <w:rsid w:val="00DF6AD9"/>
    <w:rsid w:val="00DF6E13"/>
    <w:rsid w:val="00E14B16"/>
    <w:rsid w:val="00E255F7"/>
    <w:rsid w:val="00E27922"/>
    <w:rsid w:val="00E27DB3"/>
    <w:rsid w:val="00E3291C"/>
    <w:rsid w:val="00E34091"/>
    <w:rsid w:val="00E45090"/>
    <w:rsid w:val="00E50F95"/>
    <w:rsid w:val="00E60593"/>
    <w:rsid w:val="00E613CE"/>
    <w:rsid w:val="00E65795"/>
    <w:rsid w:val="00E6779F"/>
    <w:rsid w:val="00E74C72"/>
    <w:rsid w:val="00E8102A"/>
    <w:rsid w:val="00EA4720"/>
    <w:rsid w:val="00EA4C6D"/>
    <w:rsid w:val="00EA5821"/>
    <w:rsid w:val="00EA6B1A"/>
    <w:rsid w:val="00EC0680"/>
    <w:rsid w:val="00EC13CB"/>
    <w:rsid w:val="00EC5DC2"/>
    <w:rsid w:val="00ED67EF"/>
    <w:rsid w:val="00EE3099"/>
    <w:rsid w:val="00EE3368"/>
    <w:rsid w:val="00EE554B"/>
    <w:rsid w:val="00EE691C"/>
    <w:rsid w:val="00EE7C9F"/>
    <w:rsid w:val="00F045ED"/>
    <w:rsid w:val="00F1643B"/>
    <w:rsid w:val="00F26088"/>
    <w:rsid w:val="00F34577"/>
    <w:rsid w:val="00F4696A"/>
    <w:rsid w:val="00F50567"/>
    <w:rsid w:val="00F551AB"/>
    <w:rsid w:val="00F658E6"/>
    <w:rsid w:val="00F70CC0"/>
    <w:rsid w:val="00F72FD8"/>
    <w:rsid w:val="00F7461B"/>
    <w:rsid w:val="00F81725"/>
    <w:rsid w:val="00F8473F"/>
    <w:rsid w:val="00FA146A"/>
    <w:rsid w:val="00FB072E"/>
    <w:rsid w:val="00FC1665"/>
    <w:rsid w:val="00FC64C3"/>
    <w:rsid w:val="00FD1E1E"/>
    <w:rsid w:val="00FD3F62"/>
    <w:rsid w:val="00FD7CA3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5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C2D43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5C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3203E"/>
    <w:pPr>
      <w:ind w:left="720"/>
      <w:contextualSpacing/>
    </w:pPr>
  </w:style>
  <w:style w:type="paragraph" w:styleId="a5">
    <w:name w:val="No Spacing"/>
    <w:uiPriority w:val="1"/>
    <w:qFormat/>
    <w:rsid w:val="007C2D4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7C2D43"/>
    <w:rPr>
      <w:rFonts w:ascii="Cambria" w:eastAsia="Times New Roman" w:hAnsi="Cambria" w:cs="Times New Roman"/>
      <w:b/>
      <w:bCs/>
      <w:color w:val="4F81BD"/>
    </w:rPr>
  </w:style>
  <w:style w:type="paragraph" w:styleId="a6">
    <w:name w:val="Body Text Indent"/>
    <w:aliases w:val="Заголовок 3_"/>
    <w:basedOn w:val="a"/>
    <w:link w:val="a7"/>
    <w:rsid w:val="007C2D43"/>
    <w:pPr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Заголовок 3_ Знак"/>
    <w:basedOn w:val="a0"/>
    <w:link w:val="a6"/>
    <w:rsid w:val="007C2D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Слабое выделение1"/>
    <w:aliases w:val="Абзац списка 2"/>
    <w:qFormat/>
    <w:rsid w:val="007C2D43"/>
    <w:rPr>
      <w:rFonts w:ascii="Times New Roman" w:hAnsi="Times New Roman"/>
      <w:color w:val="auto"/>
      <w:sz w:val="24"/>
    </w:rPr>
  </w:style>
  <w:style w:type="table" w:styleId="a8">
    <w:name w:val="Table Grid"/>
    <w:basedOn w:val="a1"/>
    <w:uiPriority w:val="59"/>
    <w:rsid w:val="00FC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72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D5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D72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2D5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960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0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C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35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BB8B-4A3E-4701-90B5-F0E65FCB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4</cp:revision>
  <cp:lastPrinted>2016-12-08T10:19:00Z</cp:lastPrinted>
  <dcterms:created xsi:type="dcterms:W3CDTF">2016-12-26T08:24:00Z</dcterms:created>
  <dcterms:modified xsi:type="dcterms:W3CDTF">2016-12-26T08:57:00Z</dcterms:modified>
</cp:coreProperties>
</file>